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9CDAF" w14:textId="77777777" w:rsidR="00B34008" w:rsidRDefault="004C1BC7" w:rsidP="00F83FB7">
      <w:pPr>
        <w:spacing w:line="360" w:lineRule="auto"/>
        <w:ind w:left="6372" w:firstLine="708"/>
        <w:jc w:val="center"/>
        <w:rPr>
          <w:b/>
        </w:rPr>
      </w:pPr>
      <w:r>
        <w:rPr>
          <w:b/>
        </w:rPr>
        <w:t xml:space="preserve">Egz. nr </w:t>
      </w:r>
      <w:r w:rsidR="008201CE">
        <w:rPr>
          <w:b/>
        </w:rPr>
        <w:t>……..</w:t>
      </w:r>
    </w:p>
    <w:p w14:paraId="38546F31" w14:textId="77777777" w:rsidR="00831CA8" w:rsidRDefault="00831CA8" w:rsidP="00F83FB7">
      <w:pPr>
        <w:spacing w:line="360" w:lineRule="auto"/>
        <w:ind w:left="6372" w:firstLine="708"/>
        <w:jc w:val="center"/>
        <w:rPr>
          <w:b/>
        </w:rPr>
      </w:pPr>
    </w:p>
    <w:p w14:paraId="1A3A829F" w14:textId="77777777" w:rsidR="00831CA8" w:rsidRPr="001F446A" w:rsidRDefault="00831CA8" w:rsidP="00831CA8">
      <w:pPr>
        <w:numPr>
          <w:ilvl w:val="0"/>
          <w:numId w:val="38"/>
        </w:numPr>
        <w:jc w:val="center"/>
        <w:rPr>
          <w:b/>
          <w:bCs/>
        </w:rPr>
      </w:pPr>
      <w:r w:rsidRPr="001F446A">
        <w:rPr>
          <w:b/>
          <w:bCs/>
        </w:rPr>
        <w:t>ISTOTNE POSTANOWIENIA, KTÓRE ZOSTANĄ WPROWADZONE DO TREŚCI UMOWY</w:t>
      </w:r>
    </w:p>
    <w:p w14:paraId="51B1BCBE" w14:textId="77777777" w:rsidR="00831CA8" w:rsidRDefault="00831CA8" w:rsidP="00831CA8">
      <w:pPr>
        <w:numPr>
          <w:ilvl w:val="0"/>
          <w:numId w:val="38"/>
        </w:numPr>
        <w:jc w:val="both"/>
        <w:rPr>
          <w:bCs/>
        </w:rPr>
      </w:pPr>
    </w:p>
    <w:p w14:paraId="2AA29A98" w14:textId="77777777" w:rsidR="00831CA8" w:rsidRPr="003321EF" w:rsidRDefault="00831CA8" w:rsidP="00831CA8">
      <w:pPr>
        <w:ind w:left="1" w:hanging="360"/>
        <w:jc w:val="center"/>
        <w:rPr>
          <w:b/>
          <w:bCs/>
        </w:rPr>
      </w:pPr>
      <w:r w:rsidRPr="00274141">
        <w:rPr>
          <w:b/>
          <w:bCs/>
          <w:lang w:val="x-none"/>
        </w:rPr>
        <w:t>§ 1</w:t>
      </w:r>
      <w:r w:rsidR="003321EF">
        <w:rPr>
          <w:b/>
          <w:bCs/>
        </w:rPr>
        <w:t>.</w:t>
      </w:r>
    </w:p>
    <w:p w14:paraId="3B117D54" w14:textId="77777777" w:rsidR="00EA1A95" w:rsidRDefault="00EA1A95" w:rsidP="00831CA8">
      <w:pPr>
        <w:ind w:left="1" w:hanging="360"/>
        <w:jc w:val="center"/>
        <w:rPr>
          <w:b/>
          <w:bCs/>
          <w:lang w:val="x-none"/>
        </w:rPr>
      </w:pPr>
    </w:p>
    <w:p w14:paraId="2901DDA1" w14:textId="77777777" w:rsidR="00831CA8" w:rsidRDefault="00831CA8" w:rsidP="003460D8">
      <w:pPr>
        <w:numPr>
          <w:ilvl w:val="0"/>
          <w:numId w:val="30"/>
        </w:numPr>
        <w:autoSpaceDE w:val="0"/>
        <w:spacing w:line="360" w:lineRule="auto"/>
        <w:ind w:left="426" w:hanging="426"/>
        <w:jc w:val="both"/>
        <w:rPr>
          <w:bCs/>
        </w:rPr>
      </w:pPr>
      <w:r w:rsidRPr="003371FE">
        <w:rPr>
          <w:bCs/>
        </w:rPr>
        <w:t xml:space="preserve">Przedmiotem umowy jest </w:t>
      </w:r>
      <w:r w:rsidR="00017C86" w:rsidRPr="003371FE">
        <w:rPr>
          <w:b/>
          <w:bCs/>
          <w:i/>
        </w:rPr>
        <w:t>dostawa</w:t>
      </w:r>
      <w:r w:rsidR="00E01A57" w:rsidRPr="003371FE">
        <w:rPr>
          <w:b/>
          <w:bCs/>
          <w:i/>
        </w:rPr>
        <w:t xml:space="preserve"> wysokowydajnych urządzeń wielofunkcyjnych (część I) i/lub</w:t>
      </w:r>
      <w:r w:rsidR="003371FE" w:rsidRPr="003371FE">
        <w:rPr>
          <w:b/>
          <w:bCs/>
          <w:i/>
        </w:rPr>
        <w:t xml:space="preserve"> dostawa</w:t>
      </w:r>
      <w:r w:rsidR="00E01A57" w:rsidRPr="003371FE">
        <w:rPr>
          <w:b/>
          <w:bCs/>
          <w:i/>
        </w:rPr>
        <w:t xml:space="preserve"> mobilnych zestawów komputerowych</w:t>
      </w:r>
      <w:r w:rsidR="003371FE" w:rsidRPr="003371FE">
        <w:rPr>
          <w:b/>
          <w:bCs/>
          <w:i/>
        </w:rPr>
        <w:t xml:space="preserve"> (część II) i/lub dostawa stacjonarnych zestawów komputerowych (część </w:t>
      </w:r>
      <w:r w:rsidR="00E823B5">
        <w:rPr>
          <w:b/>
          <w:bCs/>
          <w:i/>
        </w:rPr>
        <w:t>III</w:t>
      </w:r>
      <w:r w:rsidR="003371FE" w:rsidRPr="003371FE">
        <w:rPr>
          <w:b/>
          <w:bCs/>
          <w:i/>
        </w:rPr>
        <w:t xml:space="preserve">) i/lub dostawa komputera multimedialnego (część </w:t>
      </w:r>
      <w:r w:rsidR="00E823B5">
        <w:rPr>
          <w:b/>
          <w:bCs/>
          <w:i/>
        </w:rPr>
        <w:t>I</w:t>
      </w:r>
      <w:r w:rsidR="003371FE" w:rsidRPr="003371FE">
        <w:rPr>
          <w:b/>
          <w:bCs/>
          <w:i/>
        </w:rPr>
        <w:t>V</w:t>
      </w:r>
      <w:r w:rsidR="00E823B5">
        <w:rPr>
          <w:b/>
          <w:bCs/>
          <w:i/>
        </w:rPr>
        <w:t>)</w:t>
      </w:r>
      <w:r w:rsidR="00C42BB7" w:rsidRPr="003371FE">
        <w:rPr>
          <w:b/>
          <w:bCs/>
          <w:i/>
        </w:rPr>
        <w:t xml:space="preserve"> </w:t>
      </w:r>
      <w:r w:rsidRPr="003371FE">
        <w:rPr>
          <w:bCs/>
        </w:rPr>
        <w:t>za cenę ………………..</w:t>
      </w:r>
      <w:r w:rsidRPr="003371FE">
        <w:rPr>
          <w:b/>
          <w:bCs/>
        </w:rPr>
        <w:t>zł</w:t>
      </w:r>
      <w:r w:rsidRPr="003371FE">
        <w:rPr>
          <w:bCs/>
        </w:rPr>
        <w:t>., słownie …………………………………………….. z</w:t>
      </w:r>
      <w:r w:rsidR="005A1084">
        <w:rPr>
          <w:bCs/>
        </w:rPr>
        <w:t xml:space="preserve"> </w:t>
      </w:r>
      <w:r w:rsidR="003371FE">
        <w:rPr>
          <w:bCs/>
        </w:rPr>
        <w:t>należnym podatkiem VAT, zwana</w:t>
      </w:r>
      <w:r w:rsidRPr="003371FE">
        <w:rPr>
          <w:bCs/>
        </w:rPr>
        <w:t xml:space="preserve"> dalej „przedmiotem zamówienia”, wyszczególnion</w:t>
      </w:r>
      <w:r w:rsidR="003371FE">
        <w:rPr>
          <w:bCs/>
        </w:rPr>
        <w:t>a oraz spełniająca</w:t>
      </w:r>
      <w:r w:rsidRPr="003371FE">
        <w:rPr>
          <w:bCs/>
        </w:rPr>
        <w:t xml:space="preserve"> parametry, o których mowa w załączniku</w:t>
      </w:r>
      <w:r w:rsidR="003371FE">
        <w:rPr>
          <w:bCs/>
        </w:rPr>
        <w:t xml:space="preserve"> </w:t>
      </w:r>
      <w:r w:rsidRPr="003371FE">
        <w:rPr>
          <w:bCs/>
        </w:rPr>
        <w:t xml:space="preserve">nr </w:t>
      </w:r>
      <w:r w:rsidR="003371FE">
        <w:rPr>
          <w:bCs/>
        </w:rPr>
        <w:t>…………</w:t>
      </w:r>
      <w:r w:rsidRPr="003371FE">
        <w:rPr>
          <w:bCs/>
        </w:rPr>
        <w:t xml:space="preserve">do Umowy. </w:t>
      </w:r>
    </w:p>
    <w:p w14:paraId="47A0225C" w14:textId="77777777" w:rsidR="003321EF" w:rsidRDefault="003321EF" w:rsidP="003321EF">
      <w:pPr>
        <w:ind w:left="1" w:hanging="360"/>
        <w:jc w:val="center"/>
        <w:rPr>
          <w:b/>
          <w:bCs/>
          <w:lang w:val="x-none"/>
        </w:rPr>
      </w:pPr>
      <w:r>
        <w:rPr>
          <w:b/>
          <w:bCs/>
          <w:lang w:val="x-none"/>
        </w:rPr>
        <w:t xml:space="preserve">§ 2. </w:t>
      </w:r>
    </w:p>
    <w:p w14:paraId="6552F817" w14:textId="77777777" w:rsidR="009D03DE" w:rsidRDefault="009D03DE" w:rsidP="003321EF">
      <w:pPr>
        <w:ind w:left="1" w:hanging="360"/>
        <w:jc w:val="center"/>
        <w:rPr>
          <w:b/>
          <w:bCs/>
          <w:lang w:val="x-none"/>
        </w:rPr>
      </w:pPr>
    </w:p>
    <w:p w14:paraId="3B046DF0" w14:textId="0E008E46" w:rsidR="003321EF" w:rsidRPr="00B52D14" w:rsidRDefault="009D03DE" w:rsidP="00254A94">
      <w:pPr>
        <w:autoSpaceDE w:val="0"/>
        <w:spacing w:line="360" w:lineRule="auto"/>
        <w:ind w:left="426" w:hanging="426"/>
        <w:jc w:val="both"/>
        <w:rPr>
          <w:bCs/>
        </w:rPr>
      </w:pPr>
      <w:r w:rsidRPr="00B52D14">
        <w:rPr>
          <w:bCs/>
        </w:rPr>
        <w:t>1. Wykonawca oświadcza</w:t>
      </w:r>
      <w:r w:rsidR="003321EF" w:rsidRPr="00B52D14">
        <w:rPr>
          <w:bCs/>
        </w:rPr>
        <w:t>, że posiada wiedzę i dysponuje wszelkimi niezbędnymi informacjami oraz pozwoleniami wymaganymi przez przepisy prawa w dziedzinach związanych z wykonaniem Umowy, a także dysponuje odpowiednim personelem i odpowiednimi środkami gwarantującymi profesjonalne wykonanie Umowy.</w:t>
      </w:r>
    </w:p>
    <w:p w14:paraId="33FA5306" w14:textId="1A38EB2C" w:rsidR="003321EF" w:rsidRPr="00B52D14" w:rsidRDefault="004B4FA4" w:rsidP="00254A94">
      <w:pPr>
        <w:autoSpaceDE w:val="0"/>
        <w:spacing w:line="360" w:lineRule="auto"/>
        <w:ind w:left="426" w:hanging="426"/>
        <w:jc w:val="both"/>
        <w:rPr>
          <w:bCs/>
        </w:rPr>
      </w:pPr>
      <w:r w:rsidRPr="00B52D14">
        <w:rPr>
          <w:bCs/>
        </w:rPr>
        <w:t xml:space="preserve">2. </w:t>
      </w:r>
      <w:r w:rsidR="00254A94">
        <w:rPr>
          <w:bCs/>
        </w:rPr>
        <w:t xml:space="preserve">  </w:t>
      </w:r>
      <w:r w:rsidRPr="00B52D14">
        <w:rPr>
          <w:bCs/>
        </w:rPr>
        <w:t>W</w:t>
      </w:r>
      <w:r w:rsidR="003321EF" w:rsidRPr="00B52D14">
        <w:rPr>
          <w:bCs/>
        </w:rPr>
        <w:t>ykonawca oświadcza, że sprzęt objęty przedmiotem umowy nie jest obciążony prawem obligacyjnym ani rzeczowym na rzecz osób trzecich, nie toczy się wobec niego postępowanie egzekucyjne ani sądowe</w:t>
      </w:r>
      <w:r w:rsidRPr="00B52D14">
        <w:rPr>
          <w:bCs/>
        </w:rPr>
        <w:t xml:space="preserve"> oraz nie jest przedmiotem zabezpieczenia.</w:t>
      </w:r>
    </w:p>
    <w:p w14:paraId="254FE7EB" w14:textId="365B9A1F" w:rsidR="004B4FA4" w:rsidRPr="00B52D14" w:rsidRDefault="004B4FA4" w:rsidP="00254A94">
      <w:pPr>
        <w:autoSpaceDE w:val="0"/>
        <w:spacing w:line="360" w:lineRule="auto"/>
        <w:ind w:left="426" w:hanging="426"/>
        <w:jc w:val="both"/>
        <w:rPr>
          <w:bCs/>
        </w:rPr>
      </w:pPr>
      <w:r w:rsidRPr="00B52D14">
        <w:rPr>
          <w:bCs/>
        </w:rPr>
        <w:t xml:space="preserve">3. </w:t>
      </w:r>
      <w:r w:rsidR="00254A94">
        <w:rPr>
          <w:bCs/>
        </w:rPr>
        <w:t xml:space="preserve">   </w:t>
      </w:r>
      <w:r w:rsidRPr="00B52D14">
        <w:rPr>
          <w:bCs/>
        </w:rPr>
        <w:t>Wykonawca oświadcza, że przedmiot zamówienia:</w:t>
      </w:r>
    </w:p>
    <w:p w14:paraId="0580FAF1" w14:textId="77777777" w:rsidR="004B4FA4" w:rsidRPr="00B52D14" w:rsidRDefault="004B4FA4" w:rsidP="003321EF">
      <w:pPr>
        <w:autoSpaceDE w:val="0"/>
        <w:spacing w:line="360" w:lineRule="auto"/>
        <w:ind w:left="426"/>
        <w:jc w:val="both"/>
        <w:rPr>
          <w:bCs/>
        </w:rPr>
      </w:pPr>
      <w:r w:rsidRPr="00B52D14">
        <w:rPr>
          <w:bCs/>
        </w:rPr>
        <w:t xml:space="preserve">1) spełnia wszystkie wymogi dotyczące bezpieczeństwa oraz zużycia energii określone </w:t>
      </w:r>
      <w:r w:rsidR="009D03DE" w:rsidRPr="00B52D14">
        <w:rPr>
          <w:bCs/>
        </w:rPr>
        <w:t xml:space="preserve">  </w:t>
      </w:r>
      <w:r w:rsidRPr="00B52D14">
        <w:rPr>
          <w:bCs/>
        </w:rPr>
        <w:t>w obowiązującym w Polsce prawie;</w:t>
      </w:r>
    </w:p>
    <w:p w14:paraId="4027977D" w14:textId="77777777" w:rsidR="004B4FA4" w:rsidRPr="00B52D14" w:rsidRDefault="004B4FA4" w:rsidP="003321EF">
      <w:pPr>
        <w:autoSpaceDE w:val="0"/>
        <w:spacing w:line="360" w:lineRule="auto"/>
        <w:ind w:left="426"/>
        <w:jc w:val="both"/>
        <w:rPr>
          <w:bCs/>
        </w:rPr>
      </w:pPr>
      <w:r w:rsidRPr="00B52D14">
        <w:rPr>
          <w:bCs/>
        </w:rPr>
        <w:t>2) jest fabrycznie nowy, kompletny, nieużywany i jednocześnie nie nosi znamion</w:t>
      </w:r>
      <w:r w:rsidR="009D03DE" w:rsidRPr="00B52D14">
        <w:rPr>
          <w:bCs/>
        </w:rPr>
        <w:t xml:space="preserve"> używania</w:t>
      </w:r>
      <w:r w:rsidRPr="00B52D14">
        <w:rPr>
          <w:bCs/>
        </w:rPr>
        <w:t xml:space="preserve">, wolny od wad, </w:t>
      </w:r>
      <w:proofErr w:type="spellStart"/>
      <w:r w:rsidRPr="00B52D14">
        <w:rPr>
          <w:bCs/>
        </w:rPr>
        <w:t>nierefabrykowany</w:t>
      </w:r>
      <w:proofErr w:type="spellEnd"/>
      <w:r w:rsidRPr="00B52D14">
        <w:rPr>
          <w:bCs/>
        </w:rPr>
        <w:t xml:space="preserve"> i nieregenerowany, nienaprawiany, nie podlegał ponownej obróbce oraz w jednolitej konfiguracji;</w:t>
      </w:r>
    </w:p>
    <w:p w14:paraId="49EB6921" w14:textId="77777777" w:rsidR="004B4FA4" w:rsidRPr="00B52D14" w:rsidRDefault="004B4FA4" w:rsidP="003321EF">
      <w:pPr>
        <w:autoSpaceDE w:val="0"/>
        <w:spacing w:line="360" w:lineRule="auto"/>
        <w:ind w:left="426"/>
        <w:jc w:val="both"/>
        <w:rPr>
          <w:bCs/>
        </w:rPr>
      </w:pPr>
      <w:r w:rsidRPr="00B52D14">
        <w:rPr>
          <w:bCs/>
        </w:rPr>
        <w:t>3) został dopuszczony do obrotu gospodarczego na terytorium Rzeczypospolitej Polskiej</w:t>
      </w:r>
      <w:r w:rsidR="009D03DE" w:rsidRPr="00B52D14">
        <w:rPr>
          <w:bCs/>
        </w:rPr>
        <w:t>.</w:t>
      </w:r>
    </w:p>
    <w:p w14:paraId="672D0535" w14:textId="21D54DCA" w:rsidR="004B4FA4" w:rsidRPr="00B52D14" w:rsidRDefault="004B4FA4" w:rsidP="00254A94">
      <w:pPr>
        <w:autoSpaceDE w:val="0"/>
        <w:spacing w:line="360" w:lineRule="auto"/>
        <w:ind w:left="426" w:hanging="426"/>
        <w:jc w:val="both"/>
        <w:rPr>
          <w:bCs/>
        </w:rPr>
      </w:pPr>
      <w:r w:rsidRPr="00B52D14">
        <w:rPr>
          <w:bCs/>
        </w:rPr>
        <w:t xml:space="preserve">4. </w:t>
      </w:r>
      <w:r w:rsidR="00254A94">
        <w:rPr>
          <w:bCs/>
        </w:rPr>
        <w:t xml:space="preserve">  </w:t>
      </w:r>
      <w:r w:rsidRPr="00B52D14">
        <w:rPr>
          <w:bCs/>
        </w:rPr>
        <w:t xml:space="preserve">Wykonawca oświadcza, że dostarczone przez niego oprogramowanie objęte jest licencją producenta, zapewniającą legalne użytkowanie przez Zamawiającego. Korzystanie z oprogramowania nie narusza jakichkolwiek praw osób trzecich, zwłaszcza w zakresie przepisów o wynalazczości, znakach towarowych, prawach autorskich i prawach pokrewnych oraz nieuczciwej konkurencji oraz, że posiada prawo do sprzedaży/ udzielania  licencji/sublicencji </w:t>
      </w:r>
      <w:r w:rsidR="009D03DE" w:rsidRPr="00B52D14">
        <w:rPr>
          <w:bCs/>
        </w:rPr>
        <w:t>na oprogramowanie</w:t>
      </w:r>
      <w:r w:rsidRPr="00B52D14">
        <w:rPr>
          <w:bCs/>
        </w:rPr>
        <w:t xml:space="preserve">, które Wykonawca dostarczył w ramach </w:t>
      </w:r>
      <w:r w:rsidR="009D03DE" w:rsidRPr="00B52D14">
        <w:rPr>
          <w:bCs/>
        </w:rPr>
        <w:t>Umowy i przejmuje w tym zakresie odpowiedzialność, w przypadku roszczeń osób trzecich.</w:t>
      </w:r>
    </w:p>
    <w:p w14:paraId="452DA383" w14:textId="3A492D73" w:rsidR="009D03DE" w:rsidRPr="00B52D14" w:rsidRDefault="009D03DE" w:rsidP="00254A94">
      <w:pPr>
        <w:autoSpaceDE w:val="0"/>
        <w:spacing w:line="360" w:lineRule="auto"/>
        <w:ind w:left="426" w:hanging="426"/>
        <w:jc w:val="both"/>
        <w:rPr>
          <w:bCs/>
        </w:rPr>
      </w:pPr>
      <w:r w:rsidRPr="00B52D14">
        <w:rPr>
          <w:bCs/>
        </w:rPr>
        <w:lastRenderedPageBreak/>
        <w:t xml:space="preserve">5. </w:t>
      </w:r>
      <w:r w:rsidR="00254A94">
        <w:rPr>
          <w:bCs/>
        </w:rPr>
        <w:t xml:space="preserve">  </w:t>
      </w:r>
      <w:r w:rsidRPr="00B52D14">
        <w:rPr>
          <w:bCs/>
        </w:rPr>
        <w:t xml:space="preserve">Z dniem </w:t>
      </w:r>
      <w:r w:rsidR="00FA4AE9" w:rsidRPr="00B52D14">
        <w:rPr>
          <w:bCs/>
        </w:rPr>
        <w:t>dostarczenia przedmiotu zamówienia</w:t>
      </w:r>
      <w:r w:rsidRPr="00B52D14">
        <w:rPr>
          <w:bCs/>
        </w:rPr>
        <w:t xml:space="preserve"> w ramach wynagrodzenia, o którym mowa w § 1 Umowy, Wykonawca udziela Zamawiającemu licencji/sublicencji na </w:t>
      </w:r>
      <w:r w:rsidR="00871216" w:rsidRPr="00B52D14">
        <w:rPr>
          <w:bCs/>
        </w:rPr>
        <w:t>korzystanie przez Zamawiającego z oprogramowania</w:t>
      </w:r>
      <w:r w:rsidRPr="00B52D14">
        <w:rPr>
          <w:bCs/>
        </w:rPr>
        <w:t xml:space="preserve"> </w:t>
      </w:r>
      <w:r w:rsidR="00871216" w:rsidRPr="00B52D14">
        <w:rPr>
          <w:bCs/>
        </w:rPr>
        <w:t>lub zapewnia prawo Zamawiającemu do korzystania z tego oprogramowania, w takim zakresie, w jakim nabył je od podmiotów dysponujących prawami autorskimi na następujących polach eksploatacji:</w:t>
      </w:r>
    </w:p>
    <w:p w14:paraId="02E6A997" w14:textId="77777777" w:rsidR="00871216" w:rsidRPr="00B52D14" w:rsidRDefault="00871216" w:rsidP="003321EF">
      <w:pPr>
        <w:autoSpaceDE w:val="0"/>
        <w:spacing w:line="360" w:lineRule="auto"/>
        <w:ind w:left="426"/>
        <w:jc w:val="both"/>
        <w:rPr>
          <w:bCs/>
        </w:rPr>
      </w:pPr>
      <w:r w:rsidRPr="00B52D14">
        <w:rPr>
          <w:bCs/>
        </w:rPr>
        <w:t>1) wprowadzanie i zapisywanie w pamięci komputerów;</w:t>
      </w:r>
    </w:p>
    <w:p w14:paraId="6604C6E4" w14:textId="77777777" w:rsidR="00871216" w:rsidRPr="00B52D14" w:rsidRDefault="00871216" w:rsidP="003321EF">
      <w:pPr>
        <w:autoSpaceDE w:val="0"/>
        <w:spacing w:line="360" w:lineRule="auto"/>
        <w:ind w:left="426"/>
        <w:jc w:val="both"/>
        <w:rPr>
          <w:bCs/>
        </w:rPr>
      </w:pPr>
      <w:r w:rsidRPr="00B52D14">
        <w:rPr>
          <w:bCs/>
        </w:rPr>
        <w:t>2) odtwarzanie;</w:t>
      </w:r>
    </w:p>
    <w:p w14:paraId="604F0C25" w14:textId="77777777" w:rsidR="00871216" w:rsidRPr="00B52D14" w:rsidRDefault="00871216" w:rsidP="003321EF">
      <w:pPr>
        <w:autoSpaceDE w:val="0"/>
        <w:spacing w:line="360" w:lineRule="auto"/>
        <w:ind w:left="426"/>
        <w:jc w:val="both"/>
        <w:rPr>
          <w:bCs/>
        </w:rPr>
      </w:pPr>
      <w:r w:rsidRPr="00B52D14">
        <w:rPr>
          <w:bCs/>
        </w:rPr>
        <w:t>3) przechowywanie;</w:t>
      </w:r>
    </w:p>
    <w:p w14:paraId="5391C6D3" w14:textId="77777777" w:rsidR="00871216" w:rsidRPr="00B52D14" w:rsidRDefault="00871216" w:rsidP="003321EF">
      <w:pPr>
        <w:autoSpaceDE w:val="0"/>
        <w:spacing w:line="360" w:lineRule="auto"/>
        <w:ind w:left="426"/>
        <w:jc w:val="both"/>
        <w:rPr>
          <w:bCs/>
        </w:rPr>
      </w:pPr>
      <w:r w:rsidRPr="00B52D14">
        <w:rPr>
          <w:bCs/>
        </w:rPr>
        <w:t>4) sporządzanie kopii zapasowej nośników instalacyjnych i nośników z zainstalowanym oprogramowaniem;</w:t>
      </w:r>
    </w:p>
    <w:p w14:paraId="1A856F43" w14:textId="77777777" w:rsidR="00871216" w:rsidRPr="00B52D14" w:rsidRDefault="00871216" w:rsidP="003321EF">
      <w:pPr>
        <w:autoSpaceDE w:val="0"/>
        <w:spacing w:line="360" w:lineRule="auto"/>
        <w:ind w:left="426"/>
        <w:jc w:val="both"/>
        <w:rPr>
          <w:bCs/>
        </w:rPr>
      </w:pPr>
      <w:r w:rsidRPr="00B52D14">
        <w:rPr>
          <w:bCs/>
        </w:rPr>
        <w:t>5) wyświetlanie;</w:t>
      </w:r>
    </w:p>
    <w:p w14:paraId="0C0A1251" w14:textId="77777777" w:rsidR="00871216" w:rsidRPr="00B52D14" w:rsidRDefault="00871216" w:rsidP="003321EF">
      <w:pPr>
        <w:autoSpaceDE w:val="0"/>
        <w:spacing w:line="360" w:lineRule="auto"/>
        <w:ind w:left="426"/>
        <w:jc w:val="both"/>
        <w:rPr>
          <w:bCs/>
        </w:rPr>
      </w:pPr>
      <w:r w:rsidRPr="00B52D14">
        <w:rPr>
          <w:bCs/>
        </w:rPr>
        <w:t>6) przystosowywanie;</w:t>
      </w:r>
    </w:p>
    <w:p w14:paraId="796D7102" w14:textId="77777777" w:rsidR="00871216" w:rsidRPr="00B52D14" w:rsidRDefault="00871216" w:rsidP="003321EF">
      <w:pPr>
        <w:autoSpaceDE w:val="0"/>
        <w:spacing w:line="360" w:lineRule="auto"/>
        <w:ind w:left="426"/>
        <w:jc w:val="both"/>
        <w:rPr>
          <w:bCs/>
        </w:rPr>
      </w:pPr>
      <w:r w:rsidRPr="00B52D14">
        <w:rPr>
          <w:bCs/>
        </w:rPr>
        <w:t>7) instalowanie i deinstalowanie oprogramowania pod warunkiem zachowania liczby udzielonych licencji;</w:t>
      </w:r>
    </w:p>
    <w:p w14:paraId="769553C8" w14:textId="77777777" w:rsidR="00871216" w:rsidRPr="00B52D14" w:rsidRDefault="00871216" w:rsidP="003321EF">
      <w:pPr>
        <w:autoSpaceDE w:val="0"/>
        <w:spacing w:line="360" w:lineRule="auto"/>
        <w:ind w:left="426"/>
        <w:jc w:val="both"/>
        <w:rPr>
          <w:bCs/>
        </w:rPr>
      </w:pPr>
      <w:r w:rsidRPr="00B52D14">
        <w:rPr>
          <w:bCs/>
        </w:rPr>
        <w:t>8) korzystanie z oprogramowania na wszystkich polach funkcjonalności;</w:t>
      </w:r>
    </w:p>
    <w:p w14:paraId="59BC1BD0" w14:textId="77777777" w:rsidR="00871216" w:rsidRPr="00B52D14" w:rsidRDefault="00871216" w:rsidP="00871216">
      <w:pPr>
        <w:autoSpaceDE w:val="0"/>
        <w:spacing w:line="360" w:lineRule="auto"/>
        <w:ind w:left="426"/>
        <w:jc w:val="both"/>
        <w:rPr>
          <w:bCs/>
        </w:rPr>
      </w:pPr>
      <w:r w:rsidRPr="00B52D14">
        <w:rPr>
          <w:bCs/>
        </w:rPr>
        <w:t>9) korzystanie i modyfikowanie dokumentów oraz danych wytworzonych przy pomocy oprogramowania.</w:t>
      </w:r>
    </w:p>
    <w:p w14:paraId="2083D3A8" w14:textId="77777777" w:rsidR="00871216" w:rsidRPr="00F144E9" w:rsidRDefault="00871216" w:rsidP="003321EF">
      <w:pPr>
        <w:autoSpaceDE w:val="0"/>
        <w:spacing w:line="360" w:lineRule="auto"/>
        <w:ind w:left="426"/>
        <w:jc w:val="both"/>
        <w:rPr>
          <w:bCs/>
          <w:color w:val="FF0000"/>
        </w:rPr>
      </w:pPr>
    </w:p>
    <w:p w14:paraId="7C5B8661" w14:textId="77777777" w:rsidR="003321EF" w:rsidRPr="00871216" w:rsidRDefault="00871216" w:rsidP="00871216">
      <w:pPr>
        <w:autoSpaceDE w:val="0"/>
        <w:spacing w:line="360" w:lineRule="auto"/>
        <w:ind w:left="426"/>
        <w:jc w:val="center"/>
        <w:rPr>
          <w:b/>
          <w:bCs/>
        </w:rPr>
      </w:pPr>
      <w:r w:rsidRPr="00871216">
        <w:rPr>
          <w:b/>
          <w:bCs/>
        </w:rPr>
        <w:t>§ 3.</w:t>
      </w:r>
    </w:p>
    <w:p w14:paraId="5E3F39D6" w14:textId="020CAB5A" w:rsidR="00831CA8" w:rsidRDefault="009D03DE" w:rsidP="007E2A64">
      <w:pPr>
        <w:pStyle w:val="Tekstpodstawowy"/>
        <w:spacing w:line="360" w:lineRule="auto"/>
        <w:ind w:left="426" w:hanging="426"/>
        <w:rPr>
          <w:b w:val="0"/>
        </w:rPr>
      </w:pPr>
      <w:r>
        <w:rPr>
          <w:b w:val="0"/>
        </w:rPr>
        <w:t xml:space="preserve">1. </w:t>
      </w:r>
      <w:r w:rsidR="007E2A64">
        <w:rPr>
          <w:b w:val="0"/>
        </w:rPr>
        <w:t xml:space="preserve">   </w:t>
      </w:r>
      <w:r w:rsidR="00831CA8" w:rsidRPr="00BC1C07">
        <w:rPr>
          <w:b w:val="0"/>
        </w:rPr>
        <w:t>Przedmiot zamówienia dostarczony będzie do magazynu Zamawiającego mieszczącego się w Warszawie przy ul. Miłobędzkiej 38 (w godzinach od 8.15 do 16.15 od poniedziałku do piątku).</w:t>
      </w:r>
    </w:p>
    <w:p w14:paraId="3A9AB7A9" w14:textId="77777777" w:rsidR="005A1084" w:rsidRPr="0098585C" w:rsidRDefault="005A1084" w:rsidP="007E2A64">
      <w:pPr>
        <w:pStyle w:val="Tekstpodstawowy"/>
        <w:numPr>
          <w:ilvl w:val="0"/>
          <w:numId w:val="30"/>
        </w:numPr>
        <w:spacing w:line="360" w:lineRule="auto"/>
        <w:ind w:left="426" w:hanging="426"/>
        <w:rPr>
          <w:b w:val="0"/>
        </w:rPr>
      </w:pPr>
      <w:r w:rsidRPr="0098585C">
        <w:rPr>
          <w:b w:val="0"/>
        </w:rPr>
        <w:t>Odbiór ilościowy dokonany będzie przez osoby upoważnione przez Zamawiającego, które dokonają potwierdzenia odbioru na dokumencie sprzedaży wystawionym przez Wykonawcę po dostarczeniu przedmiotu umowy do magazynu Zamawiającego.</w:t>
      </w:r>
    </w:p>
    <w:p w14:paraId="5C849DF8" w14:textId="77777777" w:rsidR="005A1084" w:rsidRPr="0098585C" w:rsidRDefault="005A1084" w:rsidP="007E2A64">
      <w:pPr>
        <w:pStyle w:val="Tekstpodstawowywcity"/>
        <w:numPr>
          <w:ilvl w:val="0"/>
          <w:numId w:val="30"/>
        </w:numPr>
        <w:spacing w:line="360" w:lineRule="auto"/>
        <w:ind w:left="426" w:hanging="426"/>
        <w:rPr>
          <w:b w:val="0"/>
        </w:rPr>
      </w:pPr>
      <w:r w:rsidRPr="0098585C">
        <w:rPr>
          <w:b w:val="0"/>
        </w:rPr>
        <w:t xml:space="preserve">Odbioru jakościowego potwierdzającego spełnienie wymagań, o których mowa           </w:t>
      </w:r>
      <w:r>
        <w:rPr>
          <w:b w:val="0"/>
        </w:rPr>
        <w:t xml:space="preserve">               w załączniku nr ………</w:t>
      </w:r>
      <w:r w:rsidRPr="0098585C">
        <w:rPr>
          <w:b w:val="0"/>
        </w:rPr>
        <w:t xml:space="preserve"> do niniejszej umowy</w:t>
      </w:r>
      <w:r>
        <w:rPr>
          <w:b w:val="0"/>
        </w:rPr>
        <w:t xml:space="preserve"> Zamawiający dokona w terminie 10</w:t>
      </w:r>
      <w:r w:rsidRPr="0098585C">
        <w:rPr>
          <w:b w:val="0"/>
        </w:rPr>
        <w:t xml:space="preserve"> dni od jego dostarczenia do magazynu Zamawiającego.</w:t>
      </w:r>
    </w:p>
    <w:p w14:paraId="66AD092F" w14:textId="77777777" w:rsidR="005A1084" w:rsidRDefault="005A1084" w:rsidP="005A1084">
      <w:pPr>
        <w:pStyle w:val="Tekstpodstawowy"/>
        <w:spacing w:line="360" w:lineRule="auto"/>
        <w:ind w:left="426"/>
        <w:rPr>
          <w:b w:val="0"/>
        </w:rPr>
      </w:pPr>
    </w:p>
    <w:p w14:paraId="174644F7" w14:textId="77777777" w:rsidR="00274141" w:rsidRDefault="00274141" w:rsidP="00274141">
      <w:pPr>
        <w:ind w:left="1" w:hanging="360"/>
        <w:jc w:val="center"/>
        <w:rPr>
          <w:b/>
          <w:bCs/>
        </w:rPr>
      </w:pPr>
      <w:r>
        <w:rPr>
          <w:b/>
          <w:bCs/>
          <w:lang w:val="x-none"/>
        </w:rPr>
        <w:t xml:space="preserve">§ </w:t>
      </w:r>
      <w:r w:rsidR="00871216">
        <w:rPr>
          <w:b/>
          <w:bCs/>
        </w:rPr>
        <w:t xml:space="preserve">4. </w:t>
      </w:r>
    </w:p>
    <w:p w14:paraId="7DD078FD" w14:textId="77777777" w:rsidR="00A74F50" w:rsidRDefault="00A74F50" w:rsidP="00274141">
      <w:pPr>
        <w:ind w:left="1" w:hanging="360"/>
        <w:jc w:val="center"/>
        <w:rPr>
          <w:b/>
          <w:bCs/>
        </w:rPr>
      </w:pPr>
    </w:p>
    <w:p w14:paraId="41BE8A21" w14:textId="77777777" w:rsidR="00831CA8" w:rsidRPr="00831CA8" w:rsidRDefault="00831CA8" w:rsidP="007E2A64">
      <w:pPr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lang w:val="x-none"/>
        </w:rPr>
      </w:pPr>
      <w:r w:rsidRPr="00831CA8">
        <w:rPr>
          <w:lang w:val="x-none"/>
        </w:rPr>
        <w:t>Koszty dostarczenia przedmiotu zamówienia poniesie Wykonawca.</w:t>
      </w:r>
    </w:p>
    <w:p w14:paraId="45C5F685" w14:textId="6C718DF9" w:rsidR="00831CA8" w:rsidRPr="00831CA8" w:rsidRDefault="007E2A64" w:rsidP="007E2A64">
      <w:pPr>
        <w:numPr>
          <w:ilvl w:val="0"/>
          <w:numId w:val="20"/>
        </w:numPr>
        <w:tabs>
          <w:tab w:val="left" w:pos="426"/>
        </w:tabs>
        <w:spacing w:line="360" w:lineRule="auto"/>
        <w:ind w:left="426" w:hanging="426"/>
        <w:jc w:val="both"/>
        <w:rPr>
          <w:lang w:val="x-none"/>
        </w:rPr>
      </w:pPr>
      <w:r>
        <w:t xml:space="preserve"> </w:t>
      </w:r>
      <w:r w:rsidR="00831CA8" w:rsidRPr="00831CA8">
        <w:rPr>
          <w:lang w:val="x-none"/>
        </w:rPr>
        <w:t xml:space="preserve">Dostarczenie całego przedmiotu zamówienia </w:t>
      </w:r>
      <w:r w:rsidR="00837DE4">
        <w:rPr>
          <w:lang w:val="x-none"/>
        </w:rPr>
        <w:t xml:space="preserve">nie może </w:t>
      </w:r>
      <w:r w:rsidR="00810733">
        <w:rPr>
          <w:lang w:val="x-none"/>
        </w:rPr>
        <w:t>nastąpić później niż …</w:t>
      </w:r>
      <w:r w:rsidR="00810733">
        <w:t>..</w:t>
      </w:r>
      <w:r w:rsidR="00831CA8" w:rsidRPr="00D36592">
        <w:rPr>
          <w:lang w:val="x-none"/>
        </w:rPr>
        <w:t xml:space="preserve"> dni od</w:t>
      </w:r>
      <w:r w:rsidR="00831CA8" w:rsidRPr="00831CA8">
        <w:rPr>
          <w:lang w:val="x-none"/>
        </w:rPr>
        <w:t xml:space="preserve"> dnia podpisania umowy.</w:t>
      </w:r>
    </w:p>
    <w:p w14:paraId="568F20AF" w14:textId="4DEEFA11" w:rsidR="00D40DB0" w:rsidRPr="007E2A64" w:rsidRDefault="00D40DB0" w:rsidP="007E2A64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lang w:val="x-none"/>
        </w:rPr>
      </w:pPr>
      <w:r w:rsidRPr="007E2A64">
        <w:rPr>
          <w:lang w:val="x-none"/>
        </w:rPr>
        <w:t>Wykonawca dostarczy wraz z przedmiotem zamówienia:</w:t>
      </w:r>
    </w:p>
    <w:p w14:paraId="4BE5C7A5" w14:textId="77777777" w:rsidR="00D40DB0" w:rsidRPr="00D40DB0" w:rsidRDefault="00D40DB0" w:rsidP="00D40DB0">
      <w:pPr>
        <w:numPr>
          <w:ilvl w:val="0"/>
          <w:numId w:val="19"/>
        </w:numPr>
        <w:tabs>
          <w:tab w:val="left" w:pos="284"/>
        </w:tabs>
        <w:spacing w:line="360" w:lineRule="auto"/>
        <w:ind w:left="786"/>
        <w:jc w:val="both"/>
        <w:rPr>
          <w:lang w:val="x-none"/>
        </w:rPr>
      </w:pPr>
      <w:r w:rsidRPr="00D40DB0">
        <w:rPr>
          <w:lang w:val="x-none"/>
        </w:rPr>
        <w:lastRenderedPageBreak/>
        <w:t>certyfikaty CE dla oferowanego asortymentu, za dokument równoważny certyfikatowi CE Zamawiający będzie uznawał deklarację zgodności CE.</w:t>
      </w:r>
    </w:p>
    <w:p w14:paraId="4928D843" w14:textId="77777777" w:rsidR="00D40DB0" w:rsidRPr="006B5FB4" w:rsidRDefault="00D40DB0" w:rsidP="00D40DB0">
      <w:pPr>
        <w:numPr>
          <w:ilvl w:val="0"/>
          <w:numId w:val="19"/>
        </w:numPr>
        <w:tabs>
          <w:tab w:val="left" w:pos="284"/>
        </w:tabs>
        <w:spacing w:line="360" w:lineRule="auto"/>
        <w:ind w:left="786"/>
        <w:jc w:val="both"/>
        <w:rPr>
          <w:lang w:val="x-none"/>
        </w:rPr>
      </w:pPr>
      <w:r w:rsidRPr="00D40DB0">
        <w:rPr>
          <w:lang w:val="x-none"/>
        </w:rPr>
        <w:t>licencję na każde oprogramowanie w postaci papierowej lub/i elektronicznej (wraz z numerami licencyjnymi, numerami seryjnymi)</w:t>
      </w:r>
      <w:r w:rsidR="00D435CF">
        <w:t>.</w:t>
      </w:r>
    </w:p>
    <w:p w14:paraId="3EFD5B94" w14:textId="77777777" w:rsidR="00D36592" w:rsidRDefault="00D36592" w:rsidP="00274141">
      <w:pPr>
        <w:ind w:left="1" w:hanging="360"/>
        <w:jc w:val="center"/>
        <w:rPr>
          <w:b/>
          <w:bCs/>
        </w:rPr>
      </w:pPr>
    </w:p>
    <w:p w14:paraId="18AF236C" w14:textId="77777777" w:rsidR="00831CA8" w:rsidRDefault="00831CA8" w:rsidP="00831CA8">
      <w:pPr>
        <w:ind w:left="1" w:hanging="360"/>
        <w:jc w:val="center"/>
        <w:rPr>
          <w:b/>
          <w:bCs/>
        </w:rPr>
      </w:pPr>
      <w:r>
        <w:rPr>
          <w:b/>
          <w:bCs/>
          <w:lang w:val="x-none"/>
        </w:rPr>
        <w:t xml:space="preserve">§ </w:t>
      </w:r>
      <w:r w:rsidR="00871216">
        <w:rPr>
          <w:b/>
          <w:bCs/>
        </w:rPr>
        <w:t xml:space="preserve">5. </w:t>
      </w:r>
    </w:p>
    <w:p w14:paraId="11EE93DE" w14:textId="77777777" w:rsidR="00D435CF" w:rsidRDefault="00D435CF" w:rsidP="00831CA8">
      <w:pPr>
        <w:ind w:left="1" w:hanging="360"/>
        <w:jc w:val="center"/>
        <w:rPr>
          <w:b/>
          <w:bCs/>
        </w:rPr>
      </w:pPr>
    </w:p>
    <w:p w14:paraId="08AB76E1" w14:textId="77777777" w:rsidR="00831CA8" w:rsidRPr="00AB033E" w:rsidRDefault="00831CA8" w:rsidP="00831CA8">
      <w:pPr>
        <w:numPr>
          <w:ilvl w:val="0"/>
          <w:numId w:val="29"/>
        </w:numPr>
        <w:spacing w:line="360" w:lineRule="auto"/>
        <w:ind w:left="425" w:hanging="425"/>
        <w:jc w:val="both"/>
      </w:pPr>
      <w:r>
        <w:t xml:space="preserve">Wykonawca udzieli …..… </w:t>
      </w:r>
      <w:r w:rsidRPr="00AB033E">
        <w:t>miesięcznej gwarancji jakości na dostarczony przedmiot zamówienia.</w:t>
      </w:r>
    </w:p>
    <w:p w14:paraId="34FC574D" w14:textId="77777777" w:rsidR="00831CA8" w:rsidRPr="00AB033E" w:rsidRDefault="00831CA8" w:rsidP="00831CA8">
      <w:pPr>
        <w:numPr>
          <w:ilvl w:val="0"/>
          <w:numId w:val="29"/>
        </w:numPr>
        <w:tabs>
          <w:tab w:val="left" w:pos="0"/>
        </w:tabs>
        <w:spacing w:line="360" w:lineRule="auto"/>
        <w:ind w:left="426" w:hanging="426"/>
        <w:jc w:val="both"/>
        <w:rPr>
          <w:shd w:val="clear" w:color="auto" w:fill="FFFF00"/>
          <w:lang w:val="x-none"/>
        </w:rPr>
      </w:pPr>
      <w:r w:rsidRPr="00AB033E">
        <w:rPr>
          <w:lang w:val="x-none"/>
        </w:rPr>
        <w:t>Gwarancja na dostarczony przedmiot zamówienia liczona jest od daty podpisania protokołu przyjęcia przez Zamawiającego.</w:t>
      </w:r>
    </w:p>
    <w:p w14:paraId="4FADFC57" w14:textId="77777777" w:rsidR="00831CA8" w:rsidRDefault="00831CA8" w:rsidP="00831CA8">
      <w:pPr>
        <w:pStyle w:val="Tekstpodstawowy"/>
        <w:numPr>
          <w:ilvl w:val="0"/>
          <w:numId w:val="29"/>
        </w:numPr>
        <w:spacing w:line="360" w:lineRule="auto"/>
        <w:ind w:left="426" w:hanging="426"/>
        <w:rPr>
          <w:b w:val="0"/>
          <w:bCs w:val="0"/>
        </w:rPr>
      </w:pPr>
      <w:r w:rsidRPr="001F446A">
        <w:rPr>
          <w:b w:val="0"/>
          <w:bCs w:val="0"/>
        </w:rPr>
        <w:t>Wykonawca zapewni serwis gwarancyjny na dostarczony przedmiot zamówienia, zgodnie z kartą gwarancyjną,</w:t>
      </w:r>
      <w:r w:rsidRPr="00B52D14">
        <w:rPr>
          <w:b w:val="0"/>
          <w:bCs w:val="0"/>
        </w:rPr>
        <w:t xml:space="preserve"> </w:t>
      </w:r>
      <w:r w:rsidR="00F144E9" w:rsidRPr="00B52D14">
        <w:rPr>
          <w:b w:val="0"/>
          <w:bCs w:val="0"/>
        </w:rPr>
        <w:t xml:space="preserve">stanowiącą </w:t>
      </w:r>
      <w:r w:rsidRPr="001F446A">
        <w:rPr>
          <w:b w:val="0"/>
          <w:bCs w:val="0"/>
        </w:rPr>
        <w:t>załącznik nr …….. do Umowy.</w:t>
      </w:r>
    </w:p>
    <w:p w14:paraId="60B66780" w14:textId="77777777" w:rsidR="008F1909" w:rsidRPr="00822D01" w:rsidRDefault="008F1909" w:rsidP="008F1909">
      <w:pPr>
        <w:pStyle w:val="Tekstpodstawowy"/>
        <w:spacing w:line="360" w:lineRule="auto"/>
        <w:ind w:left="426"/>
        <w:rPr>
          <w:b w:val="0"/>
          <w:bCs w:val="0"/>
          <w:sz w:val="16"/>
        </w:rPr>
      </w:pPr>
    </w:p>
    <w:p w14:paraId="50AD87CB" w14:textId="77777777" w:rsidR="00274141" w:rsidRDefault="00274141" w:rsidP="00274141">
      <w:pPr>
        <w:ind w:left="1" w:hanging="360"/>
        <w:jc w:val="center"/>
        <w:rPr>
          <w:b/>
          <w:bCs/>
        </w:rPr>
      </w:pPr>
      <w:r>
        <w:rPr>
          <w:b/>
          <w:bCs/>
          <w:lang w:val="x-none"/>
        </w:rPr>
        <w:t xml:space="preserve">§ </w:t>
      </w:r>
      <w:r w:rsidR="00871216">
        <w:rPr>
          <w:b/>
          <w:bCs/>
        </w:rPr>
        <w:t xml:space="preserve">6. </w:t>
      </w:r>
    </w:p>
    <w:p w14:paraId="2C3F5EF9" w14:textId="77777777" w:rsidR="00D435CF" w:rsidRPr="00274141" w:rsidRDefault="00D435CF" w:rsidP="00274141">
      <w:pPr>
        <w:ind w:left="1" w:hanging="360"/>
        <w:jc w:val="center"/>
        <w:rPr>
          <w:b/>
          <w:bCs/>
        </w:rPr>
      </w:pPr>
    </w:p>
    <w:p w14:paraId="162B4356" w14:textId="77777777" w:rsidR="00831CA8" w:rsidRDefault="00831CA8" w:rsidP="00124959">
      <w:pPr>
        <w:pStyle w:val="Tekstpodstawowy"/>
        <w:numPr>
          <w:ilvl w:val="0"/>
          <w:numId w:val="48"/>
        </w:numPr>
        <w:spacing w:line="360" w:lineRule="auto"/>
        <w:ind w:left="426" w:hanging="426"/>
        <w:rPr>
          <w:b w:val="0"/>
        </w:rPr>
      </w:pPr>
      <w:r w:rsidRPr="00941BA9">
        <w:rPr>
          <w:b w:val="0"/>
        </w:rPr>
        <w:t>Zapłata należności za dostarczony przedmiot zamówienia nastąpi przelewem w ciągu 30 dni od dnia dostarczenia przedmiotu zamówienia oraz otrzymania faktury (lub rachunku) przez Zamawiającego</w:t>
      </w:r>
      <w:r w:rsidR="00F144E9">
        <w:rPr>
          <w:b w:val="0"/>
        </w:rPr>
        <w:t>.</w:t>
      </w:r>
    </w:p>
    <w:p w14:paraId="14C2FBA8" w14:textId="77777777" w:rsidR="00831CA8" w:rsidRDefault="00831CA8" w:rsidP="00124959">
      <w:pPr>
        <w:pStyle w:val="Tekstpodstawowy"/>
        <w:numPr>
          <w:ilvl w:val="0"/>
          <w:numId w:val="48"/>
        </w:numPr>
        <w:spacing w:line="360" w:lineRule="auto"/>
        <w:ind w:left="426" w:hanging="426"/>
        <w:rPr>
          <w:b w:val="0"/>
        </w:rPr>
      </w:pPr>
      <w:r>
        <w:rPr>
          <w:b w:val="0"/>
        </w:rPr>
        <w:t>W przypadku otrzymania faktury (lub rachunku) w terminie innym niż dzień dostarczenia przedmiotu zamówienia, termin, o którym mowa w ust. 1 liczony będzie od dnia dostarczenia faktury (lub rachunku) do Zamawiającego.</w:t>
      </w:r>
    </w:p>
    <w:p w14:paraId="173D2577" w14:textId="77777777" w:rsidR="00831CA8" w:rsidRPr="00D661E0" w:rsidRDefault="00831CA8" w:rsidP="00124959">
      <w:pPr>
        <w:pStyle w:val="Tekstpodstawowy"/>
        <w:numPr>
          <w:ilvl w:val="0"/>
          <w:numId w:val="48"/>
        </w:numPr>
        <w:tabs>
          <w:tab w:val="left" w:pos="426"/>
        </w:tabs>
        <w:spacing w:line="360" w:lineRule="auto"/>
        <w:ind w:left="426" w:hanging="426"/>
        <w:rPr>
          <w:b w:val="0"/>
        </w:rPr>
      </w:pPr>
      <w:r w:rsidRPr="00D661E0">
        <w:rPr>
          <w:b w:val="0"/>
        </w:rPr>
        <w:t>Zapłata będzie dokonana na rachunek bankowy Wykonawcy podany na fakturze</w:t>
      </w:r>
      <w:r>
        <w:rPr>
          <w:b w:val="0"/>
        </w:rPr>
        <w:t xml:space="preserve">                       (lub rachunku)</w:t>
      </w:r>
      <w:r w:rsidRPr="00D661E0">
        <w:rPr>
          <w:b w:val="0"/>
        </w:rPr>
        <w:t>.</w:t>
      </w:r>
    </w:p>
    <w:p w14:paraId="1FD2FA02" w14:textId="77777777" w:rsidR="00831CA8" w:rsidRDefault="00831CA8" w:rsidP="00124959">
      <w:pPr>
        <w:pStyle w:val="Tekstpodstawowy"/>
        <w:numPr>
          <w:ilvl w:val="0"/>
          <w:numId w:val="48"/>
        </w:numPr>
        <w:tabs>
          <w:tab w:val="left" w:pos="426"/>
        </w:tabs>
        <w:spacing w:line="360" w:lineRule="auto"/>
        <w:ind w:hanging="720"/>
        <w:rPr>
          <w:b w:val="0"/>
        </w:rPr>
      </w:pPr>
      <w:r w:rsidRPr="00D661E0">
        <w:rPr>
          <w:b w:val="0"/>
        </w:rPr>
        <w:t>Za datę zapłaty przyjmuje się datę obciążenia rachunku Zamawiającego.</w:t>
      </w:r>
    </w:p>
    <w:p w14:paraId="7BCDE5E8" w14:textId="77777777" w:rsidR="006B30EF" w:rsidRPr="00822D01" w:rsidRDefault="006B30EF" w:rsidP="00621CAF">
      <w:pPr>
        <w:pStyle w:val="Tekstpodstawowy"/>
        <w:tabs>
          <w:tab w:val="left" w:pos="142"/>
          <w:tab w:val="left" w:pos="284"/>
        </w:tabs>
        <w:spacing w:line="360" w:lineRule="auto"/>
        <w:ind w:left="284"/>
        <w:rPr>
          <w:b w:val="0"/>
          <w:sz w:val="16"/>
        </w:rPr>
      </w:pPr>
    </w:p>
    <w:p w14:paraId="24F9E48D" w14:textId="77777777" w:rsidR="00274141" w:rsidRDefault="00274141" w:rsidP="00274141">
      <w:pPr>
        <w:ind w:left="1" w:hanging="360"/>
        <w:jc w:val="center"/>
        <w:rPr>
          <w:b/>
          <w:bCs/>
        </w:rPr>
      </w:pPr>
      <w:bookmarkStart w:id="0" w:name="OLE_LINK1"/>
      <w:r>
        <w:rPr>
          <w:b/>
          <w:bCs/>
          <w:lang w:val="x-none"/>
        </w:rPr>
        <w:t xml:space="preserve">§ </w:t>
      </w:r>
      <w:r w:rsidR="00871216">
        <w:rPr>
          <w:b/>
          <w:bCs/>
        </w:rPr>
        <w:t>7.</w:t>
      </w:r>
    </w:p>
    <w:p w14:paraId="21C1C506" w14:textId="77777777" w:rsidR="00D435CF" w:rsidRPr="00274141" w:rsidRDefault="00D435CF" w:rsidP="00274141">
      <w:pPr>
        <w:ind w:left="1" w:hanging="360"/>
        <w:jc w:val="center"/>
        <w:rPr>
          <w:b/>
          <w:bCs/>
        </w:rPr>
      </w:pPr>
    </w:p>
    <w:p w14:paraId="21B03BD1" w14:textId="77777777" w:rsidR="00B34AC5" w:rsidRPr="00B34AC5" w:rsidRDefault="00B34AC5" w:rsidP="00B34AC5">
      <w:pPr>
        <w:numPr>
          <w:ilvl w:val="0"/>
          <w:numId w:val="21"/>
        </w:numPr>
        <w:spacing w:line="360" w:lineRule="auto"/>
        <w:ind w:left="284" w:hanging="284"/>
        <w:jc w:val="both"/>
        <w:rPr>
          <w:lang w:val="x-none"/>
        </w:rPr>
      </w:pPr>
      <w:r w:rsidRPr="00B34AC5">
        <w:rPr>
          <w:lang w:val="x-none"/>
        </w:rPr>
        <w:t>W przypadku niewykonania lub nienależytego wykonania umowy Wykonawca zostanie obciążony karami umownymi:</w:t>
      </w:r>
    </w:p>
    <w:p w14:paraId="00F38317" w14:textId="77777777" w:rsidR="00B34AC5" w:rsidRPr="00B34AC5" w:rsidRDefault="00B34AC5" w:rsidP="00B34AC5">
      <w:pPr>
        <w:numPr>
          <w:ilvl w:val="0"/>
          <w:numId w:val="23"/>
        </w:numPr>
        <w:spacing w:line="360" w:lineRule="auto"/>
        <w:jc w:val="both"/>
        <w:rPr>
          <w:lang w:val="x-none"/>
        </w:rPr>
      </w:pPr>
      <w:r w:rsidRPr="00B34AC5">
        <w:rPr>
          <w:lang w:val="x-none"/>
        </w:rPr>
        <w:t>za niewykonanie umowy z winy Wykonawcy w wysokości 10% wartości przedmiotu zamówienia z zastrzeżeniem pkt 2) i 3);</w:t>
      </w:r>
    </w:p>
    <w:p w14:paraId="18F8CBBF" w14:textId="77777777" w:rsidR="00B34AC5" w:rsidRPr="00B34AC5" w:rsidRDefault="00B34AC5" w:rsidP="00B34AC5">
      <w:pPr>
        <w:numPr>
          <w:ilvl w:val="0"/>
          <w:numId w:val="23"/>
        </w:numPr>
        <w:spacing w:line="360" w:lineRule="auto"/>
        <w:jc w:val="both"/>
        <w:rPr>
          <w:bCs/>
          <w:lang w:val="x-none"/>
        </w:rPr>
      </w:pPr>
      <w:r w:rsidRPr="00B34AC5">
        <w:rPr>
          <w:bCs/>
          <w:lang w:val="x-none"/>
        </w:rPr>
        <w:t xml:space="preserve">za nieterminowe wywiązanie się z umowy w wysokości 0,5% wartości przedmiotu zamówienia, o którym mowa </w:t>
      </w:r>
      <w:r w:rsidR="00831CA8" w:rsidRPr="001F446A">
        <w:rPr>
          <w:bCs/>
          <w:lang w:val="x-none"/>
        </w:rPr>
        <w:t>w</w:t>
      </w:r>
      <w:r w:rsidR="00831CA8" w:rsidRPr="001F446A">
        <w:rPr>
          <w:b/>
          <w:bCs/>
          <w:lang w:val="x-none"/>
        </w:rPr>
        <w:t xml:space="preserve"> </w:t>
      </w:r>
      <w:r w:rsidR="00831CA8" w:rsidRPr="001F446A">
        <w:rPr>
          <w:bCs/>
          <w:lang w:val="x-none"/>
        </w:rPr>
        <w:t>§ 1</w:t>
      </w:r>
      <w:r w:rsidR="00831CA8" w:rsidRPr="001F446A">
        <w:rPr>
          <w:b/>
          <w:bCs/>
        </w:rPr>
        <w:t xml:space="preserve"> </w:t>
      </w:r>
      <w:r w:rsidR="00831CA8" w:rsidRPr="001F446A">
        <w:rPr>
          <w:bCs/>
        </w:rPr>
        <w:t xml:space="preserve">pkt </w:t>
      </w:r>
      <w:r w:rsidR="00831CA8" w:rsidRPr="001F446A">
        <w:rPr>
          <w:bCs/>
          <w:lang w:val="x-none"/>
        </w:rPr>
        <w:t>1,</w:t>
      </w:r>
      <w:r w:rsidR="00831CA8" w:rsidRPr="001F446A">
        <w:rPr>
          <w:b/>
          <w:bCs/>
          <w:lang w:val="x-none"/>
        </w:rPr>
        <w:t xml:space="preserve"> </w:t>
      </w:r>
      <w:r w:rsidRPr="00B34AC5">
        <w:rPr>
          <w:bCs/>
          <w:lang w:val="x-none"/>
        </w:rPr>
        <w:t>dostarczonego po terminie za każdy rozpoczęty dzień zwłoki.</w:t>
      </w:r>
    </w:p>
    <w:p w14:paraId="1BAD0F52" w14:textId="77777777" w:rsidR="00822D01" w:rsidRDefault="00B34AC5" w:rsidP="00B34AC5">
      <w:pPr>
        <w:numPr>
          <w:ilvl w:val="0"/>
          <w:numId w:val="23"/>
        </w:numPr>
        <w:spacing w:line="360" w:lineRule="auto"/>
        <w:jc w:val="both"/>
        <w:rPr>
          <w:bCs/>
          <w:lang w:val="x-none"/>
        </w:rPr>
      </w:pPr>
      <w:r w:rsidRPr="00B34AC5">
        <w:rPr>
          <w:bCs/>
          <w:lang w:val="x-none"/>
        </w:rPr>
        <w:t xml:space="preserve">0,5% wartości wadliwego towaru </w:t>
      </w:r>
      <w:r w:rsidR="00822D01">
        <w:rPr>
          <w:bCs/>
        </w:rPr>
        <w:t xml:space="preserve">za każdy dzień zwłoki </w:t>
      </w:r>
      <w:r w:rsidRPr="00B34AC5">
        <w:rPr>
          <w:bCs/>
          <w:lang w:val="x-none"/>
        </w:rPr>
        <w:t>w przypadku, gdy Wykonawca nie wymienił przedmiotu zamówienia na wolny od wad w terminie 14 dni od dnia zgłoszenia wad.</w:t>
      </w:r>
    </w:p>
    <w:p w14:paraId="59316CDB" w14:textId="77777777" w:rsidR="00822D01" w:rsidRPr="00822D01" w:rsidRDefault="00B34AC5" w:rsidP="00822D01">
      <w:pPr>
        <w:numPr>
          <w:ilvl w:val="0"/>
          <w:numId w:val="23"/>
        </w:numPr>
        <w:spacing w:line="360" w:lineRule="auto"/>
        <w:jc w:val="both"/>
        <w:rPr>
          <w:bCs/>
          <w:lang w:val="x-none"/>
        </w:rPr>
      </w:pPr>
      <w:r w:rsidRPr="00B34AC5">
        <w:rPr>
          <w:bCs/>
          <w:lang w:val="x-none"/>
        </w:rPr>
        <w:lastRenderedPageBreak/>
        <w:t xml:space="preserve"> </w:t>
      </w:r>
      <w:r w:rsidR="00822D01" w:rsidRPr="00B34AC5">
        <w:rPr>
          <w:bCs/>
          <w:lang w:val="x-none"/>
        </w:rPr>
        <w:t>0,5% wartości wadliwego towaru</w:t>
      </w:r>
      <w:r w:rsidR="00822D01">
        <w:rPr>
          <w:bCs/>
        </w:rPr>
        <w:t xml:space="preserve"> za każdy dzień </w:t>
      </w:r>
      <w:r w:rsidR="00822D01" w:rsidRPr="00B34AC5">
        <w:rPr>
          <w:bCs/>
          <w:lang w:val="x-none"/>
        </w:rPr>
        <w:t>w przypadku</w:t>
      </w:r>
      <w:r w:rsidR="00822D01">
        <w:rPr>
          <w:bCs/>
        </w:rPr>
        <w:t xml:space="preserve"> </w:t>
      </w:r>
      <w:r w:rsidR="00822D01" w:rsidRPr="00B34AC5">
        <w:rPr>
          <w:bCs/>
          <w:lang w:val="x-none"/>
        </w:rPr>
        <w:t xml:space="preserve"> gdy Wykonawca nie </w:t>
      </w:r>
      <w:r w:rsidR="00822D01">
        <w:rPr>
          <w:bCs/>
        </w:rPr>
        <w:t>dotrzyma warunków gwarancji.</w:t>
      </w:r>
    </w:p>
    <w:p w14:paraId="5829E842" w14:textId="77777777" w:rsidR="00B34AC5" w:rsidRPr="00B34AC5" w:rsidRDefault="001E6660" w:rsidP="00B34AC5">
      <w:pPr>
        <w:numPr>
          <w:ilvl w:val="0"/>
          <w:numId w:val="21"/>
        </w:numPr>
        <w:spacing w:line="360" w:lineRule="auto"/>
        <w:ind w:left="284" w:hanging="284"/>
        <w:jc w:val="both"/>
        <w:rPr>
          <w:bCs/>
          <w:lang w:val="x-none"/>
        </w:rPr>
      </w:pPr>
      <w:r>
        <w:rPr>
          <w:bCs/>
          <w:lang w:val="x-none"/>
        </w:rPr>
        <w:t>Zamawiający zastrzega sobie prawo do dochodzenia odszkodowania przewyższającego wysokość zastrzeżonych kar umownych.</w:t>
      </w:r>
    </w:p>
    <w:p w14:paraId="5AC01447" w14:textId="77777777" w:rsidR="00B34AC5" w:rsidRDefault="00B34AC5" w:rsidP="00B34AC5">
      <w:pPr>
        <w:numPr>
          <w:ilvl w:val="0"/>
          <w:numId w:val="21"/>
        </w:numPr>
        <w:spacing w:line="360" w:lineRule="auto"/>
        <w:ind w:left="284" w:hanging="284"/>
        <w:jc w:val="both"/>
        <w:rPr>
          <w:bCs/>
          <w:lang w:val="x-none"/>
        </w:rPr>
      </w:pPr>
      <w:r w:rsidRPr="00B34AC5">
        <w:rPr>
          <w:bCs/>
          <w:lang w:val="x-none"/>
        </w:rPr>
        <w:t>Zapłata kar nie zwalnia Wykonawcy z obowiązku wykonania przedmiotu umowy lub wykonania naprawy gwarancyjnej.</w:t>
      </w:r>
    </w:p>
    <w:p w14:paraId="15D6BBA4" w14:textId="77777777" w:rsidR="00F144E9" w:rsidRPr="00B34AC5" w:rsidRDefault="00F144E9" w:rsidP="00B34AC5">
      <w:pPr>
        <w:numPr>
          <w:ilvl w:val="0"/>
          <w:numId w:val="21"/>
        </w:numPr>
        <w:spacing w:line="360" w:lineRule="auto"/>
        <w:ind w:left="284" w:hanging="284"/>
        <w:jc w:val="both"/>
        <w:rPr>
          <w:bCs/>
          <w:lang w:val="x-none"/>
        </w:rPr>
      </w:pPr>
      <w:r>
        <w:rPr>
          <w:bCs/>
        </w:rPr>
        <w:t>W przypadku niedotrzymania terminu płatności Wykonawcy przysługiwać będą odsetki w wysokości ustawowej.</w:t>
      </w:r>
    </w:p>
    <w:p w14:paraId="69E93FDE" w14:textId="77777777" w:rsidR="00B34AC5" w:rsidRDefault="00B34AC5" w:rsidP="00B34AC5">
      <w:pPr>
        <w:numPr>
          <w:ilvl w:val="0"/>
          <w:numId w:val="21"/>
        </w:numPr>
        <w:spacing w:line="360" w:lineRule="auto"/>
        <w:ind w:left="284" w:hanging="284"/>
        <w:jc w:val="both"/>
        <w:rPr>
          <w:bCs/>
          <w:lang w:val="x-none"/>
        </w:rPr>
      </w:pPr>
      <w:r w:rsidRPr="00B34AC5">
        <w:rPr>
          <w:bCs/>
          <w:lang w:val="x-none"/>
        </w:rPr>
        <w:t>Strony ustalają, że kary, o których mowa w ust. 1, mogą być potrącane z należności przysługujących Wykonawcy od Zamawiającego z tytułu dostawy przedmiotu zamówienia</w:t>
      </w:r>
      <w:r w:rsidR="001E6660">
        <w:rPr>
          <w:bCs/>
        </w:rPr>
        <w:t xml:space="preserve"> (faktury) </w:t>
      </w:r>
      <w:r w:rsidRPr="00B34AC5">
        <w:rPr>
          <w:bCs/>
          <w:lang w:val="x-none"/>
        </w:rPr>
        <w:t>lub zabezpieczenia należytego wykonania umowy.</w:t>
      </w:r>
    </w:p>
    <w:p w14:paraId="344417D1" w14:textId="77777777" w:rsidR="008F1909" w:rsidRPr="00822D01" w:rsidRDefault="008F1909" w:rsidP="008F1909">
      <w:pPr>
        <w:spacing w:line="360" w:lineRule="auto"/>
        <w:ind w:left="284"/>
        <w:jc w:val="both"/>
        <w:rPr>
          <w:bCs/>
          <w:sz w:val="16"/>
          <w:lang w:val="x-none"/>
        </w:rPr>
      </w:pPr>
    </w:p>
    <w:p w14:paraId="3352838B" w14:textId="77777777" w:rsidR="00274141" w:rsidRDefault="00274141" w:rsidP="00274141">
      <w:pPr>
        <w:ind w:left="1" w:hanging="360"/>
        <w:jc w:val="center"/>
        <w:rPr>
          <w:b/>
          <w:bCs/>
        </w:rPr>
      </w:pPr>
      <w:r>
        <w:rPr>
          <w:b/>
          <w:bCs/>
          <w:lang w:val="x-none"/>
        </w:rPr>
        <w:t xml:space="preserve">§ </w:t>
      </w:r>
      <w:r w:rsidR="00871216">
        <w:rPr>
          <w:b/>
          <w:bCs/>
        </w:rPr>
        <w:t>8.</w:t>
      </w:r>
    </w:p>
    <w:p w14:paraId="7F8D446F" w14:textId="77777777" w:rsidR="00E01A57" w:rsidRPr="00274141" w:rsidRDefault="00E01A57" w:rsidP="00274141">
      <w:pPr>
        <w:ind w:left="1" w:hanging="360"/>
        <w:jc w:val="center"/>
        <w:rPr>
          <w:b/>
          <w:bCs/>
        </w:rPr>
      </w:pPr>
    </w:p>
    <w:p w14:paraId="69874777" w14:textId="77777777" w:rsidR="00847D66" w:rsidRPr="00201E06" w:rsidRDefault="00847D66" w:rsidP="00A74F50">
      <w:pPr>
        <w:spacing w:line="360" w:lineRule="auto"/>
        <w:jc w:val="both"/>
        <w:rPr>
          <w:bCs/>
        </w:rPr>
      </w:pPr>
      <w:r>
        <w:rPr>
          <w:bCs/>
        </w:rPr>
        <w:t>Wykonawca ponosi odpowiedzialność za działania podwykonawców, którymi posłuży się przy wykonywaniu umowy jak za działania własne, zgodnie z art. 474 Kodeksu Cywilnego.</w:t>
      </w:r>
    </w:p>
    <w:p w14:paraId="05CD84DD" w14:textId="77777777" w:rsidR="00435D93" w:rsidRPr="00822D01" w:rsidRDefault="00435D93" w:rsidP="00435D93">
      <w:pPr>
        <w:spacing w:line="360" w:lineRule="auto"/>
        <w:ind w:left="284"/>
        <w:jc w:val="both"/>
        <w:rPr>
          <w:bCs/>
          <w:sz w:val="16"/>
        </w:rPr>
      </w:pPr>
    </w:p>
    <w:p w14:paraId="386EC397" w14:textId="77777777" w:rsidR="00274141" w:rsidRDefault="00274141" w:rsidP="00274141">
      <w:pPr>
        <w:ind w:left="1" w:hanging="360"/>
        <w:jc w:val="center"/>
        <w:rPr>
          <w:b/>
          <w:bCs/>
        </w:rPr>
      </w:pPr>
      <w:r>
        <w:rPr>
          <w:b/>
          <w:bCs/>
          <w:lang w:val="x-none"/>
        </w:rPr>
        <w:t xml:space="preserve">§ </w:t>
      </w:r>
      <w:r w:rsidR="00871216">
        <w:rPr>
          <w:b/>
          <w:bCs/>
        </w:rPr>
        <w:t>9.</w:t>
      </w:r>
    </w:p>
    <w:p w14:paraId="0C523F44" w14:textId="77777777" w:rsidR="00D435CF" w:rsidRPr="00274141" w:rsidRDefault="00D435CF" w:rsidP="00274141">
      <w:pPr>
        <w:ind w:left="1" w:hanging="360"/>
        <w:jc w:val="center"/>
        <w:rPr>
          <w:b/>
          <w:bCs/>
        </w:rPr>
      </w:pPr>
    </w:p>
    <w:p w14:paraId="4A51CB26" w14:textId="77777777" w:rsidR="00435D93" w:rsidRDefault="001E6660" w:rsidP="00435D93">
      <w:pPr>
        <w:spacing w:line="360" w:lineRule="auto"/>
        <w:jc w:val="both"/>
      </w:pPr>
      <w:r>
        <w:t>Wszelkie z</w:t>
      </w:r>
      <w:r w:rsidR="00435D93" w:rsidRPr="00435D93">
        <w:t>miany</w:t>
      </w:r>
      <w:r>
        <w:t xml:space="preserve"> postanowień </w:t>
      </w:r>
      <w:r w:rsidR="00435D93" w:rsidRPr="00435D93">
        <w:t xml:space="preserve">niniejszej umowy </w:t>
      </w:r>
      <w:r>
        <w:t xml:space="preserve">dokonywane będą w formie pisemnej pod rygorem </w:t>
      </w:r>
      <w:r w:rsidR="00435D93" w:rsidRPr="00435D93">
        <w:t>nieważności.</w:t>
      </w:r>
    </w:p>
    <w:p w14:paraId="3EEB5A87" w14:textId="77777777" w:rsidR="008F1909" w:rsidRPr="00822D01" w:rsidRDefault="008F1909" w:rsidP="00435D93">
      <w:pPr>
        <w:spacing w:line="360" w:lineRule="auto"/>
        <w:jc w:val="both"/>
        <w:rPr>
          <w:sz w:val="16"/>
        </w:rPr>
      </w:pPr>
    </w:p>
    <w:bookmarkEnd w:id="0"/>
    <w:p w14:paraId="65FCD232" w14:textId="77777777" w:rsidR="00831CA8" w:rsidRDefault="00871216" w:rsidP="00831CA8">
      <w:pPr>
        <w:spacing w:before="120" w:after="120" w:line="360" w:lineRule="auto"/>
        <w:jc w:val="center"/>
        <w:rPr>
          <w:b/>
          <w:bCs/>
        </w:rPr>
      </w:pPr>
      <w:r>
        <w:rPr>
          <w:b/>
          <w:bCs/>
        </w:rPr>
        <w:t>§ 10.</w:t>
      </w:r>
    </w:p>
    <w:p w14:paraId="2F18AA3F" w14:textId="77777777" w:rsidR="00831CA8" w:rsidRPr="00201E06" w:rsidRDefault="00831CA8" w:rsidP="00831CA8">
      <w:pPr>
        <w:spacing w:line="360" w:lineRule="auto"/>
        <w:jc w:val="both"/>
      </w:pPr>
      <w:r w:rsidRPr="00201E06">
        <w:t>Wykonawca wniósł zabezpieczenie należyt</w:t>
      </w:r>
      <w:r>
        <w:t>ego wykonania umowy w wysokości                              ……………………</w:t>
      </w:r>
      <w:r w:rsidR="00094082" w:rsidRPr="00094082">
        <w:t xml:space="preserve"> </w:t>
      </w:r>
      <w:r w:rsidR="00094082" w:rsidRPr="0072182A">
        <w:t xml:space="preserve">stanowiącej 10% </w:t>
      </w:r>
      <w:r w:rsidR="00094082">
        <w:t xml:space="preserve">wartości umowy </w:t>
      </w:r>
      <w:r w:rsidR="00094082" w:rsidRPr="0072182A">
        <w:t>brutto</w:t>
      </w:r>
      <w:r w:rsidR="00094082">
        <w:rPr>
          <w:b/>
        </w:rPr>
        <w:t xml:space="preserve"> </w:t>
      </w:r>
      <w:r w:rsidR="00094082" w:rsidRPr="00201E06">
        <w:t>w formie</w:t>
      </w:r>
      <w:r>
        <w:t xml:space="preserve"> ………………….</w:t>
      </w:r>
      <w:r w:rsidRPr="00273FBC">
        <w:rPr>
          <w:b/>
        </w:rPr>
        <w:t>,</w:t>
      </w:r>
      <w:r w:rsidRPr="000F7C4C">
        <w:t xml:space="preserve"> przed</w:t>
      </w:r>
      <w:r w:rsidRPr="00201E06">
        <w:t xml:space="preserve"> zawarciem umowy.</w:t>
      </w:r>
    </w:p>
    <w:p w14:paraId="604803CF" w14:textId="77777777" w:rsidR="00831CA8" w:rsidRPr="00822D01" w:rsidRDefault="00831CA8" w:rsidP="00831CA8">
      <w:pPr>
        <w:tabs>
          <w:tab w:val="left" w:pos="284"/>
        </w:tabs>
        <w:spacing w:line="360" w:lineRule="auto"/>
        <w:jc w:val="center"/>
        <w:rPr>
          <w:b/>
          <w:bCs/>
          <w:sz w:val="16"/>
        </w:rPr>
      </w:pPr>
    </w:p>
    <w:p w14:paraId="45C6FCA2" w14:textId="77777777" w:rsidR="00831CA8" w:rsidRDefault="00871216" w:rsidP="00831CA8">
      <w:pPr>
        <w:tabs>
          <w:tab w:val="left" w:pos="284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11.</w:t>
      </w:r>
    </w:p>
    <w:p w14:paraId="7DD6A3EC" w14:textId="77777777" w:rsidR="00E823B5" w:rsidRDefault="00E823B5" w:rsidP="00831CA8">
      <w:pPr>
        <w:tabs>
          <w:tab w:val="left" w:pos="284"/>
        </w:tabs>
        <w:spacing w:line="360" w:lineRule="auto"/>
        <w:jc w:val="center"/>
        <w:rPr>
          <w:b/>
          <w:bCs/>
        </w:rPr>
      </w:pPr>
    </w:p>
    <w:p w14:paraId="2E5B831B" w14:textId="77777777" w:rsidR="00831CA8" w:rsidRPr="00201E06" w:rsidRDefault="00094082" w:rsidP="00831CA8">
      <w:pPr>
        <w:numPr>
          <w:ilvl w:val="0"/>
          <w:numId w:val="34"/>
        </w:numPr>
        <w:spacing w:line="360" w:lineRule="auto"/>
        <w:ind w:left="426" w:hanging="426"/>
        <w:jc w:val="both"/>
      </w:pPr>
      <w:r>
        <w:t>100</w:t>
      </w:r>
      <w:r w:rsidR="00831CA8" w:rsidRPr="00201E06">
        <w:t>% zabezpieczenia należytego wykonania umowy zostanie zwrócone Wykonawcy przez Zamawiającego w terminie 30 dni od dnia wykonania zamówienia i uznania przez Zamawiającego za należycie wykonane.</w:t>
      </w:r>
    </w:p>
    <w:p w14:paraId="07C16BB8" w14:textId="77777777" w:rsidR="00831CA8" w:rsidRDefault="00831CA8" w:rsidP="00E823B5">
      <w:pPr>
        <w:numPr>
          <w:ilvl w:val="0"/>
          <w:numId w:val="34"/>
        </w:numPr>
        <w:spacing w:line="360" w:lineRule="auto"/>
        <w:ind w:left="426" w:hanging="426"/>
        <w:jc w:val="both"/>
      </w:pPr>
      <w:r w:rsidRPr="00201E06">
        <w:t>Zabezpieczenie należytego wykonania umowy przechodzi na rzecz Zamawiającego w</w:t>
      </w:r>
      <w:r>
        <w:t> </w:t>
      </w:r>
      <w:r w:rsidRPr="00201E06">
        <w:t>przypadku, gdy Wykonawca odstąpi od realizacji umowy oraz gdy Zamawiający odstąpi od umowy z winy Wykonawcy.</w:t>
      </w:r>
    </w:p>
    <w:p w14:paraId="224E1B35" w14:textId="645DA942" w:rsidR="00200B1D" w:rsidRDefault="00200B1D" w:rsidP="00E823B5">
      <w:pPr>
        <w:spacing w:line="360" w:lineRule="auto"/>
        <w:ind w:hanging="284"/>
        <w:jc w:val="center"/>
        <w:rPr>
          <w:b/>
          <w:bCs/>
        </w:rPr>
      </w:pPr>
    </w:p>
    <w:p w14:paraId="78332C41" w14:textId="66BF3B0E" w:rsidR="00B52D14" w:rsidRDefault="00B52D14" w:rsidP="00E823B5">
      <w:pPr>
        <w:spacing w:line="360" w:lineRule="auto"/>
        <w:ind w:hanging="284"/>
        <w:jc w:val="center"/>
        <w:rPr>
          <w:b/>
          <w:bCs/>
        </w:rPr>
      </w:pPr>
    </w:p>
    <w:p w14:paraId="5149769B" w14:textId="77777777" w:rsidR="007E2A64" w:rsidRDefault="007E2A64" w:rsidP="00E823B5">
      <w:pPr>
        <w:spacing w:line="360" w:lineRule="auto"/>
        <w:ind w:hanging="284"/>
        <w:jc w:val="center"/>
        <w:rPr>
          <w:b/>
          <w:bCs/>
        </w:rPr>
      </w:pPr>
    </w:p>
    <w:p w14:paraId="29767DEC" w14:textId="77777777" w:rsidR="00483A85" w:rsidRDefault="00871216" w:rsidP="00E823B5">
      <w:pPr>
        <w:spacing w:line="360" w:lineRule="auto"/>
        <w:ind w:hanging="284"/>
        <w:jc w:val="center"/>
        <w:rPr>
          <w:b/>
          <w:bCs/>
        </w:rPr>
      </w:pPr>
      <w:r>
        <w:rPr>
          <w:b/>
          <w:bCs/>
        </w:rPr>
        <w:lastRenderedPageBreak/>
        <w:t xml:space="preserve">§ 12. </w:t>
      </w:r>
    </w:p>
    <w:p w14:paraId="41C98D04" w14:textId="77777777" w:rsidR="00E823B5" w:rsidRDefault="00E823B5" w:rsidP="00E823B5">
      <w:pPr>
        <w:spacing w:line="360" w:lineRule="auto"/>
        <w:ind w:hanging="284"/>
        <w:jc w:val="center"/>
        <w:rPr>
          <w:b/>
          <w:bCs/>
        </w:rPr>
      </w:pPr>
    </w:p>
    <w:p w14:paraId="6C33BAD3" w14:textId="77777777" w:rsidR="00483A85" w:rsidRDefault="00483A85" w:rsidP="00E823B5">
      <w:pPr>
        <w:spacing w:line="360" w:lineRule="auto"/>
        <w:ind w:left="426"/>
        <w:jc w:val="both"/>
      </w:pPr>
      <w:r w:rsidRPr="00201E06">
        <w:t>Umowa wchodzi w życie z dniem podpisania.</w:t>
      </w:r>
    </w:p>
    <w:p w14:paraId="179331D5" w14:textId="77777777" w:rsidR="00F55FCF" w:rsidRDefault="00F55FCF" w:rsidP="00E823B5">
      <w:pPr>
        <w:spacing w:line="360" w:lineRule="auto"/>
        <w:jc w:val="both"/>
      </w:pPr>
    </w:p>
    <w:p w14:paraId="04EB718E" w14:textId="77777777" w:rsidR="00483A85" w:rsidRDefault="00EA1A95" w:rsidP="00E823B5">
      <w:pPr>
        <w:tabs>
          <w:tab w:val="left" w:pos="4005"/>
        </w:tabs>
        <w:spacing w:line="360" w:lineRule="auto"/>
        <w:jc w:val="both"/>
        <w:rPr>
          <w:b/>
          <w:bCs/>
        </w:rPr>
      </w:pPr>
      <w:r>
        <w:tab/>
      </w:r>
      <w:r w:rsidR="00F144E9">
        <w:rPr>
          <w:b/>
          <w:bCs/>
        </w:rPr>
        <w:t xml:space="preserve">§ 13. </w:t>
      </w:r>
    </w:p>
    <w:p w14:paraId="576FF867" w14:textId="77777777" w:rsidR="00EA1A95" w:rsidRDefault="00EA1A95" w:rsidP="00E823B5">
      <w:pPr>
        <w:spacing w:line="360" w:lineRule="auto"/>
        <w:jc w:val="center"/>
        <w:rPr>
          <w:b/>
          <w:bCs/>
        </w:rPr>
      </w:pPr>
    </w:p>
    <w:p w14:paraId="7D995A83" w14:textId="77777777" w:rsidR="00483A85" w:rsidRPr="00201E06" w:rsidRDefault="00483A85" w:rsidP="00E823B5">
      <w:pPr>
        <w:widowControl w:val="0"/>
        <w:numPr>
          <w:ilvl w:val="1"/>
          <w:numId w:val="7"/>
        </w:numPr>
        <w:tabs>
          <w:tab w:val="num" w:pos="426"/>
        </w:tabs>
        <w:spacing w:line="360" w:lineRule="auto"/>
        <w:ind w:left="426" w:hanging="426"/>
        <w:jc w:val="both"/>
      </w:pPr>
      <w:r w:rsidRPr="00201E06">
        <w:t xml:space="preserve">W sprawach nieuregulowanych niniejszą umową zastosowanie mają przepisy ustawy </w:t>
      </w:r>
      <w:r>
        <w:t xml:space="preserve">             </w:t>
      </w:r>
      <w:r w:rsidRPr="00201E06">
        <w:t>z dnia 29 stycznia 2004 r. - Prawo zam</w:t>
      </w:r>
      <w:r w:rsidR="00E01A57">
        <w:t>ówień publicznych (Dz. U. z 2018</w:t>
      </w:r>
      <w:r>
        <w:t xml:space="preserve">, poz. </w:t>
      </w:r>
      <w:r w:rsidR="00E01A57">
        <w:t>1986 ze zm.</w:t>
      </w:r>
      <w:r w:rsidRPr="00201E06">
        <w:t>) oraz Kodeksu Cywil</w:t>
      </w:r>
      <w:r>
        <w:t xml:space="preserve">nego z dnia 23 kwietnia 1964 r. </w:t>
      </w:r>
      <w:r w:rsidR="00DA4B0E">
        <w:t>(t.j. Dz.</w:t>
      </w:r>
      <w:r w:rsidR="00E01A57">
        <w:t xml:space="preserve"> U. z 2018</w:t>
      </w:r>
      <w:r w:rsidR="00DA4B0E">
        <w:t xml:space="preserve"> r. poz. </w:t>
      </w:r>
      <w:r w:rsidR="00E01A57">
        <w:t>1025</w:t>
      </w:r>
      <w:r w:rsidR="00DA4B0E">
        <w:t xml:space="preserve"> z</w:t>
      </w:r>
      <w:r w:rsidR="00E01A57">
        <w:t>e</w:t>
      </w:r>
      <w:r w:rsidR="00DA4B0E">
        <w:t xml:space="preserve"> zm.) </w:t>
      </w:r>
      <w:r w:rsidRPr="00E823B5">
        <w:t>z</w:t>
      </w:r>
      <w:r w:rsidR="00E823B5">
        <w:t> </w:t>
      </w:r>
      <w:r w:rsidRPr="00E823B5">
        <w:t>wyłączeniem</w:t>
      </w:r>
      <w:r w:rsidRPr="00201E06">
        <w:t xml:space="preserve"> art. 509.</w:t>
      </w:r>
    </w:p>
    <w:p w14:paraId="7F323E49" w14:textId="77777777" w:rsidR="00483A85" w:rsidRDefault="00483A85" w:rsidP="00483A85">
      <w:pPr>
        <w:widowControl w:val="0"/>
        <w:numPr>
          <w:ilvl w:val="1"/>
          <w:numId w:val="7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</w:pPr>
      <w:r w:rsidRPr="00201E06">
        <w:t>Ewentualne spory wynikłe w trakcie realizacji niniejszej umowy, nierozstrzygnięte polubownie, rozstrzygane będą przez Sąd właściwy miejscowo dla Zamawiającego.</w:t>
      </w:r>
    </w:p>
    <w:p w14:paraId="458C6989" w14:textId="77777777" w:rsidR="008F1909" w:rsidRPr="00201E06" w:rsidRDefault="008F1909" w:rsidP="00EA1A95">
      <w:pPr>
        <w:widowControl w:val="0"/>
        <w:spacing w:line="360" w:lineRule="auto"/>
        <w:jc w:val="both"/>
      </w:pPr>
    </w:p>
    <w:p w14:paraId="36B97FB7" w14:textId="77777777" w:rsidR="00483A85" w:rsidRDefault="00F144E9" w:rsidP="00483A85">
      <w:pPr>
        <w:spacing w:before="120" w:after="120" w:line="360" w:lineRule="auto"/>
        <w:jc w:val="center"/>
        <w:rPr>
          <w:b/>
          <w:bCs/>
        </w:rPr>
      </w:pPr>
      <w:r>
        <w:rPr>
          <w:b/>
          <w:bCs/>
        </w:rPr>
        <w:t xml:space="preserve">§ 14. </w:t>
      </w:r>
    </w:p>
    <w:p w14:paraId="05656C3F" w14:textId="77777777" w:rsidR="00EA1A95" w:rsidRDefault="00EA1A95" w:rsidP="00EA1A95">
      <w:pPr>
        <w:spacing w:line="360" w:lineRule="auto"/>
        <w:jc w:val="center"/>
        <w:rPr>
          <w:b/>
          <w:bCs/>
        </w:rPr>
      </w:pPr>
    </w:p>
    <w:p w14:paraId="1EF65B6B" w14:textId="0124314E" w:rsidR="00483A85" w:rsidRPr="00D52EC7" w:rsidRDefault="00483A85" w:rsidP="00483A85">
      <w:pPr>
        <w:numPr>
          <w:ilvl w:val="0"/>
          <w:numId w:val="35"/>
        </w:numPr>
        <w:tabs>
          <w:tab w:val="left" w:pos="0"/>
        </w:tabs>
        <w:spacing w:line="360" w:lineRule="auto"/>
        <w:ind w:left="426" w:hanging="426"/>
        <w:jc w:val="both"/>
      </w:pPr>
      <w:r w:rsidRPr="00D52EC7">
        <w:t>Umowę niniejszą sporządzono w trzech jednobrzmiących</w:t>
      </w:r>
      <w:r>
        <w:t xml:space="preserve"> </w:t>
      </w:r>
      <w:r w:rsidRPr="00D52EC7">
        <w:t xml:space="preserve">egzemplarzach </w:t>
      </w:r>
      <w:r>
        <w:t xml:space="preserve">    </w:t>
      </w:r>
      <w:r w:rsidR="00491DCA">
        <w:t xml:space="preserve">                              z </w:t>
      </w:r>
      <w:r>
        <w:t xml:space="preserve">przeznaczeniem 2 </w:t>
      </w:r>
      <w:r w:rsidRPr="00D52EC7">
        <w:t>egz. dla Zamawiającego i 1 egz. dla Wykonawcy.</w:t>
      </w:r>
    </w:p>
    <w:p w14:paraId="6C1DE9FD" w14:textId="77777777" w:rsidR="00483A85" w:rsidRDefault="00483A85" w:rsidP="00483A85">
      <w:pPr>
        <w:numPr>
          <w:ilvl w:val="0"/>
          <w:numId w:val="35"/>
        </w:numPr>
        <w:tabs>
          <w:tab w:val="left" w:pos="426"/>
        </w:tabs>
        <w:spacing w:line="360" w:lineRule="auto"/>
        <w:ind w:left="426" w:hanging="426"/>
      </w:pPr>
      <w:r w:rsidRPr="00D52EC7">
        <w:t>Integralną część umowy stanowi</w:t>
      </w:r>
      <w:r w:rsidR="003D2EAE">
        <w:t>ą</w:t>
      </w:r>
      <w:r w:rsidRPr="00D52EC7">
        <w:t>:</w:t>
      </w:r>
    </w:p>
    <w:p w14:paraId="52A6921C" w14:textId="77777777" w:rsidR="00483A85" w:rsidRPr="00D52EC7" w:rsidRDefault="00483A85" w:rsidP="00483A85">
      <w:pPr>
        <w:tabs>
          <w:tab w:val="left" w:pos="426"/>
        </w:tabs>
        <w:spacing w:line="360" w:lineRule="auto"/>
        <w:ind w:left="426"/>
      </w:pPr>
      <w:r>
        <w:t xml:space="preserve">Załączniki 3 na </w:t>
      </w:r>
      <w:r w:rsidR="00831CA8">
        <w:t>……..</w:t>
      </w:r>
      <w:r w:rsidR="00B940D4">
        <w:t xml:space="preserve"> </w:t>
      </w:r>
      <w:r>
        <w:t>str.</w:t>
      </w:r>
    </w:p>
    <w:p w14:paraId="5B40181C" w14:textId="77777777" w:rsidR="00483A85" w:rsidRPr="00D52EC7" w:rsidRDefault="00483A85" w:rsidP="00483A85">
      <w:pPr>
        <w:numPr>
          <w:ilvl w:val="0"/>
          <w:numId w:val="36"/>
        </w:numPr>
        <w:spacing w:line="360" w:lineRule="auto"/>
        <w:jc w:val="both"/>
      </w:pPr>
      <w:r w:rsidRPr="00D52EC7">
        <w:t>Załącznik nr 1 – Przedmiot zamówienia podlegający dostawie</w:t>
      </w:r>
      <w:r w:rsidR="00831CA8">
        <w:t xml:space="preserve"> – na …………</w:t>
      </w:r>
      <w:r>
        <w:t xml:space="preserve"> str.</w:t>
      </w:r>
      <w:r w:rsidRPr="00D52EC7">
        <w:t xml:space="preserve"> </w:t>
      </w:r>
    </w:p>
    <w:p w14:paraId="44E9BF24" w14:textId="77777777" w:rsidR="00483A85" w:rsidRDefault="00483A85" w:rsidP="00483A85">
      <w:pPr>
        <w:numPr>
          <w:ilvl w:val="0"/>
          <w:numId w:val="36"/>
        </w:numPr>
        <w:tabs>
          <w:tab w:val="left" w:pos="720"/>
        </w:tabs>
        <w:spacing w:line="360" w:lineRule="auto"/>
        <w:jc w:val="both"/>
        <w:rPr>
          <w:bCs/>
        </w:rPr>
      </w:pPr>
      <w:r w:rsidRPr="00D52EC7">
        <w:rPr>
          <w:bCs/>
        </w:rPr>
        <w:t>Zał</w:t>
      </w:r>
      <w:r>
        <w:rPr>
          <w:bCs/>
        </w:rPr>
        <w:t xml:space="preserve">ącznik nr 2 – </w:t>
      </w:r>
      <w:r w:rsidR="00DB365D">
        <w:rPr>
          <w:bCs/>
        </w:rPr>
        <w:t>Warunki gwarancji i serwisu</w:t>
      </w:r>
      <w:r w:rsidR="00831CA8">
        <w:rPr>
          <w:bCs/>
        </w:rPr>
        <w:t xml:space="preserve"> – na ………</w:t>
      </w:r>
      <w:r>
        <w:rPr>
          <w:bCs/>
        </w:rPr>
        <w:t xml:space="preserve"> str.</w:t>
      </w:r>
    </w:p>
    <w:p w14:paraId="5656A12B" w14:textId="77777777" w:rsidR="00E823B5" w:rsidRDefault="00E823B5" w:rsidP="00EE54CF">
      <w:pPr>
        <w:spacing w:line="360" w:lineRule="auto"/>
        <w:jc w:val="both"/>
        <w:rPr>
          <w:b/>
          <w:bCs/>
        </w:rPr>
      </w:pPr>
    </w:p>
    <w:p w14:paraId="5471C756" w14:textId="77777777" w:rsidR="00E823B5" w:rsidRDefault="00E823B5" w:rsidP="00EE54CF">
      <w:pPr>
        <w:spacing w:line="360" w:lineRule="auto"/>
        <w:jc w:val="both"/>
        <w:rPr>
          <w:b/>
          <w:bCs/>
        </w:rPr>
      </w:pPr>
    </w:p>
    <w:p w14:paraId="2BF90A7B" w14:textId="77777777" w:rsidR="00E823B5" w:rsidRDefault="00E823B5" w:rsidP="00EE54CF">
      <w:pPr>
        <w:spacing w:line="360" w:lineRule="auto"/>
        <w:jc w:val="both"/>
        <w:rPr>
          <w:b/>
          <w:bCs/>
        </w:rPr>
      </w:pPr>
    </w:p>
    <w:p w14:paraId="0C13DB2A" w14:textId="77777777" w:rsidR="00F46547" w:rsidRDefault="00F15F0F" w:rsidP="00F15F0F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</w:t>
      </w:r>
      <w:r w:rsidRPr="00F15F0F">
        <w:rPr>
          <w:b/>
          <w:bCs/>
        </w:rPr>
        <w:t xml:space="preserve">WYKONAWCA:                                              </w:t>
      </w:r>
      <w:r>
        <w:rPr>
          <w:b/>
          <w:bCs/>
        </w:rPr>
        <w:t xml:space="preserve">                         </w:t>
      </w:r>
      <w:r w:rsidR="00831CA8">
        <w:rPr>
          <w:b/>
          <w:bCs/>
        </w:rPr>
        <w:t xml:space="preserve">   </w:t>
      </w:r>
      <w:r w:rsidRPr="00F15F0F">
        <w:rPr>
          <w:b/>
          <w:bCs/>
        </w:rPr>
        <w:t xml:space="preserve">ZAMAWIAJĄCY:     </w:t>
      </w:r>
    </w:p>
    <w:p w14:paraId="70CBA2DC" w14:textId="77777777" w:rsidR="00F15F0F" w:rsidRPr="00F15F0F" w:rsidRDefault="00F15F0F" w:rsidP="00F15F0F">
      <w:pPr>
        <w:spacing w:line="360" w:lineRule="auto"/>
        <w:jc w:val="both"/>
        <w:rPr>
          <w:b/>
          <w:bCs/>
        </w:rPr>
      </w:pPr>
      <w:r w:rsidRPr="00F15F0F">
        <w:rPr>
          <w:b/>
          <w:bCs/>
        </w:rPr>
        <w:t xml:space="preserve">                                                                        </w:t>
      </w:r>
    </w:p>
    <w:p w14:paraId="4F33D280" w14:textId="4C9707EF" w:rsidR="00F15F0F" w:rsidRPr="00F15F0F" w:rsidRDefault="00736AF8" w:rsidP="00F15F0F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………………………………………..</w:t>
      </w:r>
      <w:r w:rsidR="00F15F0F" w:rsidRPr="00F15F0F">
        <w:rPr>
          <w:rFonts w:ascii="Calibri" w:eastAsia="Calibri" w:hAnsi="Calibri"/>
          <w:sz w:val="22"/>
          <w:szCs w:val="22"/>
          <w:lang w:eastAsia="en-US"/>
        </w:rPr>
        <w:tab/>
      </w:r>
      <w:r w:rsidR="00F15F0F" w:rsidRPr="00F15F0F">
        <w:rPr>
          <w:rFonts w:ascii="Calibri" w:eastAsia="Calibri" w:hAnsi="Calibri"/>
          <w:sz w:val="22"/>
          <w:szCs w:val="22"/>
          <w:lang w:eastAsia="en-US"/>
        </w:rPr>
        <w:tab/>
      </w:r>
      <w:r w:rsidR="00F15F0F" w:rsidRPr="00F15F0F">
        <w:rPr>
          <w:rFonts w:ascii="Calibri" w:eastAsia="Calibri" w:hAnsi="Calibri"/>
          <w:sz w:val="22"/>
          <w:szCs w:val="22"/>
          <w:lang w:eastAsia="en-US"/>
        </w:rPr>
        <w:tab/>
      </w:r>
      <w:r w:rsidR="00F15F0F" w:rsidRPr="00F15F0F">
        <w:rPr>
          <w:rFonts w:ascii="Calibri" w:eastAsia="Calibri" w:hAnsi="Calibri"/>
          <w:sz w:val="22"/>
          <w:szCs w:val="22"/>
          <w:lang w:eastAsia="en-US"/>
        </w:rPr>
        <w:tab/>
      </w:r>
      <w:r w:rsidR="00F15F0F" w:rsidRPr="00F15F0F">
        <w:rPr>
          <w:rFonts w:ascii="Calibri" w:eastAsia="Calibri" w:hAnsi="Calibri"/>
          <w:sz w:val="22"/>
          <w:szCs w:val="22"/>
          <w:lang w:eastAsia="en-US"/>
        </w:rPr>
        <w:tab/>
      </w:r>
      <w:r w:rsidR="00F15F0F" w:rsidRPr="00F15F0F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…………………………………………….</w:t>
      </w:r>
    </w:p>
    <w:p w14:paraId="121F46A7" w14:textId="77777777" w:rsidR="00E823B5" w:rsidRDefault="00E823B5" w:rsidP="00030E5C">
      <w:pPr>
        <w:suppressAutoHyphens w:val="0"/>
        <w:jc w:val="both"/>
        <w:rPr>
          <w:sz w:val="16"/>
          <w:szCs w:val="16"/>
          <w:u w:val="single"/>
          <w:lang w:eastAsia="pl-PL"/>
        </w:rPr>
      </w:pPr>
    </w:p>
    <w:p w14:paraId="54E63974" w14:textId="77777777" w:rsidR="00E823B5" w:rsidRDefault="00E823B5" w:rsidP="00030E5C">
      <w:pPr>
        <w:suppressAutoHyphens w:val="0"/>
        <w:jc w:val="both"/>
        <w:rPr>
          <w:sz w:val="16"/>
          <w:szCs w:val="16"/>
          <w:u w:val="single"/>
          <w:lang w:eastAsia="pl-PL"/>
        </w:rPr>
      </w:pPr>
    </w:p>
    <w:p w14:paraId="1F36E73E" w14:textId="77777777" w:rsidR="00E823B5" w:rsidRDefault="00E823B5" w:rsidP="00030E5C">
      <w:pPr>
        <w:suppressAutoHyphens w:val="0"/>
        <w:jc w:val="both"/>
        <w:rPr>
          <w:sz w:val="16"/>
          <w:szCs w:val="16"/>
          <w:u w:val="single"/>
          <w:lang w:eastAsia="pl-PL"/>
        </w:rPr>
      </w:pPr>
    </w:p>
    <w:p w14:paraId="1851EFAC" w14:textId="77777777" w:rsidR="00E823B5" w:rsidRDefault="00E823B5" w:rsidP="00030E5C">
      <w:pPr>
        <w:suppressAutoHyphens w:val="0"/>
        <w:jc w:val="both"/>
        <w:rPr>
          <w:sz w:val="16"/>
          <w:szCs w:val="16"/>
          <w:u w:val="single"/>
          <w:lang w:eastAsia="pl-PL"/>
        </w:rPr>
      </w:pPr>
    </w:p>
    <w:p w14:paraId="55CAEC9B" w14:textId="77777777" w:rsidR="00E823B5" w:rsidRDefault="00E823B5" w:rsidP="00030E5C">
      <w:pPr>
        <w:suppressAutoHyphens w:val="0"/>
        <w:jc w:val="both"/>
        <w:rPr>
          <w:sz w:val="16"/>
          <w:szCs w:val="16"/>
          <w:u w:val="single"/>
          <w:lang w:eastAsia="pl-PL"/>
        </w:rPr>
      </w:pPr>
    </w:p>
    <w:p w14:paraId="64E3D0AC" w14:textId="77777777" w:rsidR="00E823B5" w:rsidRDefault="00E823B5" w:rsidP="00030E5C">
      <w:pPr>
        <w:suppressAutoHyphens w:val="0"/>
        <w:jc w:val="both"/>
        <w:rPr>
          <w:sz w:val="16"/>
          <w:szCs w:val="16"/>
          <w:u w:val="single"/>
          <w:lang w:eastAsia="pl-PL"/>
        </w:rPr>
      </w:pPr>
    </w:p>
    <w:p w14:paraId="12C93293" w14:textId="77777777" w:rsidR="00E823B5" w:rsidRDefault="00E823B5" w:rsidP="00030E5C">
      <w:pPr>
        <w:suppressAutoHyphens w:val="0"/>
        <w:jc w:val="both"/>
        <w:rPr>
          <w:sz w:val="16"/>
          <w:szCs w:val="16"/>
          <w:u w:val="single"/>
          <w:lang w:eastAsia="pl-PL"/>
        </w:rPr>
      </w:pPr>
    </w:p>
    <w:p w14:paraId="72110D66" w14:textId="77777777" w:rsidR="004D102F" w:rsidRDefault="004D102F" w:rsidP="00030E5C">
      <w:pPr>
        <w:suppressAutoHyphens w:val="0"/>
        <w:jc w:val="both"/>
        <w:rPr>
          <w:sz w:val="16"/>
          <w:szCs w:val="16"/>
          <w:u w:val="single"/>
          <w:lang w:eastAsia="pl-PL"/>
        </w:rPr>
      </w:pPr>
    </w:p>
    <w:p w14:paraId="133BE93C" w14:textId="77777777" w:rsidR="004D102F" w:rsidRDefault="004D102F" w:rsidP="00030E5C">
      <w:pPr>
        <w:suppressAutoHyphens w:val="0"/>
        <w:jc w:val="both"/>
        <w:rPr>
          <w:sz w:val="16"/>
          <w:szCs w:val="16"/>
          <w:u w:val="single"/>
          <w:lang w:eastAsia="pl-PL"/>
        </w:rPr>
      </w:pPr>
    </w:p>
    <w:p w14:paraId="7C6F6674" w14:textId="77777777" w:rsidR="004D102F" w:rsidRDefault="004D102F" w:rsidP="00030E5C">
      <w:pPr>
        <w:suppressAutoHyphens w:val="0"/>
        <w:jc w:val="both"/>
        <w:rPr>
          <w:sz w:val="16"/>
          <w:szCs w:val="16"/>
          <w:u w:val="single"/>
          <w:lang w:eastAsia="pl-PL"/>
        </w:rPr>
      </w:pPr>
    </w:p>
    <w:p w14:paraId="58BA712A" w14:textId="77777777" w:rsidR="004D102F" w:rsidRDefault="004D102F" w:rsidP="00030E5C">
      <w:pPr>
        <w:suppressAutoHyphens w:val="0"/>
        <w:jc w:val="both"/>
        <w:rPr>
          <w:sz w:val="16"/>
          <w:szCs w:val="16"/>
          <w:u w:val="single"/>
          <w:lang w:eastAsia="pl-PL"/>
        </w:rPr>
      </w:pPr>
    </w:p>
    <w:p w14:paraId="6BDC0681" w14:textId="77777777" w:rsidR="004D102F" w:rsidRDefault="004D102F" w:rsidP="00030E5C">
      <w:pPr>
        <w:suppressAutoHyphens w:val="0"/>
        <w:jc w:val="both"/>
        <w:rPr>
          <w:sz w:val="16"/>
          <w:szCs w:val="16"/>
          <w:u w:val="single"/>
          <w:lang w:eastAsia="pl-PL"/>
        </w:rPr>
      </w:pPr>
    </w:p>
    <w:p w14:paraId="7D366B4D" w14:textId="77777777" w:rsidR="00E823B5" w:rsidRDefault="00E823B5" w:rsidP="00030E5C">
      <w:pPr>
        <w:suppressAutoHyphens w:val="0"/>
        <w:jc w:val="both"/>
        <w:rPr>
          <w:sz w:val="16"/>
          <w:szCs w:val="16"/>
          <w:u w:val="single"/>
          <w:lang w:eastAsia="pl-PL"/>
        </w:rPr>
      </w:pPr>
    </w:p>
    <w:p w14:paraId="2BBF6488" w14:textId="77777777" w:rsidR="00030E5C" w:rsidRPr="004D102F" w:rsidRDefault="00030E5C" w:rsidP="00030E5C">
      <w:pPr>
        <w:suppressAutoHyphens w:val="0"/>
        <w:jc w:val="both"/>
        <w:rPr>
          <w:sz w:val="14"/>
          <w:szCs w:val="14"/>
          <w:u w:val="single"/>
          <w:lang w:eastAsia="pl-PL"/>
        </w:rPr>
      </w:pPr>
      <w:r w:rsidRPr="004D102F">
        <w:rPr>
          <w:sz w:val="14"/>
          <w:szCs w:val="14"/>
          <w:u w:val="single"/>
          <w:lang w:eastAsia="pl-PL"/>
        </w:rPr>
        <w:t>Wykonano w 3 egz.:</w:t>
      </w:r>
    </w:p>
    <w:p w14:paraId="68807D1C" w14:textId="77777777" w:rsidR="00030E5C" w:rsidRPr="004D102F" w:rsidRDefault="00030E5C" w:rsidP="00030E5C">
      <w:pPr>
        <w:suppressAutoHyphens w:val="0"/>
        <w:jc w:val="both"/>
        <w:rPr>
          <w:sz w:val="14"/>
          <w:szCs w:val="14"/>
          <w:lang w:eastAsia="pl-PL"/>
        </w:rPr>
      </w:pPr>
      <w:r w:rsidRPr="004D102F">
        <w:rPr>
          <w:sz w:val="14"/>
          <w:szCs w:val="14"/>
          <w:lang w:eastAsia="pl-PL"/>
        </w:rPr>
        <w:t xml:space="preserve">Egz. nr 1 – </w:t>
      </w:r>
      <w:r w:rsidR="00F46547" w:rsidRPr="004D102F">
        <w:rPr>
          <w:sz w:val="14"/>
          <w:szCs w:val="14"/>
          <w:lang w:eastAsia="pl-PL"/>
        </w:rPr>
        <w:t>Dyrektor Zarządu właściwy ds. budżetu i finansów</w:t>
      </w:r>
      <w:r w:rsidRPr="004D102F">
        <w:rPr>
          <w:sz w:val="14"/>
          <w:szCs w:val="14"/>
          <w:lang w:eastAsia="pl-PL"/>
        </w:rPr>
        <w:t xml:space="preserve"> </w:t>
      </w:r>
    </w:p>
    <w:p w14:paraId="244C94DC" w14:textId="77777777" w:rsidR="00030E5C" w:rsidRPr="004D102F" w:rsidRDefault="00030E5C" w:rsidP="00030E5C">
      <w:pPr>
        <w:suppressAutoHyphens w:val="0"/>
        <w:jc w:val="both"/>
        <w:rPr>
          <w:sz w:val="14"/>
          <w:szCs w:val="14"/>
          <w:lang w:eastAsia="pl-PL"/>
        </w:rPr>
      </w:pPr>
      <w:r w:rsidRPr="004D102F">
        <w:rPr>
          <w:sz w:val="14"/>
          <w:szCs w:val="14"/>
          <w:lang w:eastAsia="pl-PL"/>
        </w:rPr>
        <w:t xml:space="preserve">Egz. nr 2 – Wnioskujący </w:t>
      </w:r>
    </w:p>
    <w:p w14:paraId="28F76ECD" w14:textId="77777777" w:rsidR="00030E5C" w:rsidRPr="004D102F" w:rsidRDefault="00030E5C" w:rsidP="00030E5C">
      <w:pPr>
        <w:suppressAutoHyphens w:val="0"/>
        <w:jc w:val="both"/>
        <w:rPr>
          <w:sz w:val="14"/>
          <w:szCs w:val="14"/>
          <w:u w:val="single"/>
          <w:lang w:eastAsia="pl-PL"/>
        </w:rPr>
      </w:pPr>
      <w:r w:rsidRPr="004D102F">
        <w:rPr>
          <w:sz w:val="14"/>
          <w:szCs w:val="14"/>
          <w:u w:val="single"/>
          <w:lang w:eastAsia="pl-PL"/>
        </w:rPr>
        <w:t>Egz. nr 3 – Wykonawca</w:t>
      </w:r>
      <w:r w:rsidRPr="004D102F">
        <w:rPr>
          <w:sz w:val="14"/>
          <w:szCs w:val="14"/>
          <w:lang w:eastAsia="pl-PL"/>
        </w:rPr>
        <w:t xml:space="preserve"> </w:t>
      </w:r>
    </w:p>
    <w:p w14:paraId="37626EC3" w14:textId="5F25DB30" w:rsidR="00994A95" w:rsidRPr="004D102F" w:rsidRDefault="00030E5C" w:rsidP="006570DD">
      <w:pPr>
        <w:suppressAutoHyphens w:val="0"/>
        <w:jc w:val="both"/>
        <w:rPr>
          <w:sz w:val="14"/>
          <w:szCs w:val="14"/>
          <w:lang w:eastAsia="pl-PL"/>
        </w:rPr>
      </w:pPr>
      <w:r w:rsidRPr="004D102F">
        <w:rPr>
          <w:sz w:val="14"/>
          <w:szCs w:val="14"/>
          <w:lang w:eastAsia="pl-PL"/>
        </w:rPr>
        <w:t>Wykonała: kpt. SOP B. Małkowska (tel. 22 606 55 35)</w:t>
      </w:r>
    </w:p>
    <w:p w14:paraId="1495273F" w14:textId="1801921E" w:rsidR="00035CF0" w:rsidRPr="00167D2F" w:rsidRDefault="00D603E7" w:rsidP="00D603E7">
      <w:pPr>
        <w:widowControl w:val="0"/>
        <w:ind w:left="4248"/>
        <w:rPr>
          <w:rFonts w:eastAsia="AR PL UMing HK"/>
          <w:bCs/>
          <w:color w:val="000000"/>
          <w:lang w:eastAsia="hi-IN" w:bidi="hi-IN"/>
        </w:rPr>
      </w:pPr>
      <w:r>
        <w:rPr>
          <w:rFonts w:eastAsia="AR PL UMing HK"/>
          <w:bCs/>
          <w:color w:val="000000"/>
          <w:lang w:eastAsia="hi-IN" w:bidi="hi-IN"/>
        </w:rPr>
        <w:lastRenderedPageBreak/>
        <w:t xml:space="preserve">   </w:t>
      </w:r>
      <w:r w:rsidR="00035CF0" w:rsidRPr="00167D2F">
        <w:rPr>
          <w:rFonts w:eastAsia="AR PL UMing HK"/>
          <w:bCs/>
          <w:color w:val="000000"/>
          <w:lang w:eastAsia="hi-IN" w:bidi="hi-IN"/>
        </w:rPr>
        <w:t>Załącznik nr 1</w:t>
      </w:r>
      <w:bookmarkStart w:id="1" w:name="_GoBack"/>
      <w:bookmarkEnd w:id="1"/>
    </w:p>
    <w:p w14:paraId="390F67DD" w14:textId="77777777" w:rsidR="00035CF0" w:rsidRPr="00167D2F" w:rsidRDefault="00035CF0" w:rsidP="00035CF0">
      <w:pPr>
        <w:widowControl w:val="0"/>
        <w:rPr>
          <w:rFonts w:eastAsia="AR PL UMing HK"/>
          <w:bCs/>
          <w:color w:val="000000"/>
          <w:lang w:eastAsia="hi-IN" w:bidi="hi-IN"/>
        </w:rPr>
      </w:pPr>
      <w:r w:rsidRPr="00167D2F">
        <w:rPr>
          <w:rFonts w:eastAsia="AR PL UMing HK"/>
          <w:bCs/>
          <w:color w:val="000000"/>
          <w:lang w:eastAsia="hi-IN" w:bidi="hi-IN"/>
        </w:rPr>
        <w:t xml:space="preserve"> </w:t>
      </w:r>
      <w:r w:rsidRPr="00167D2F">
        <w:rPr>
          <w:rFonts w:eastAsia="AR PL UMing HK"/>
          <w:bCs/>
          <w:color w:val="000000"/>
          <w:lang w:eastAsia="hi-IN" w:bidi="hi-IN"/>
        </w:rPr>
        <w:tab/>
      </w:r>
      <w:r w:rsidRPr="00167D2F">
        <w:rPr>
          <w:rFonts w:eastAsia="AR PL UMing HK"/>
          <w:bCs/>
          <w:color w:val="000000"/>
          <w:lang w:eastAsia="hi-IN" w:bidi="hi-IN"/>
        </w:rPr>
        <w:tab/>
      </w:r>
      <w:r w:rsidRPr="00167D2F">
        <w:rPr>
          <w:rFonts w:eastAsia="AR PL UMing HK"/>
          <w:bCs/>
          <w:color w:val="000000"/>
          <w:lang w:eastAsia="hi-IN" w:bidi="hi-IN"/>
        </w:rPr>
        <w:tab/>
      </w:r>
      <w:r w:rsidRPr="00167D2F">
        <w:rPr>
          <w:rFonts w:eastAsia="AR PL UMing HK"/>
          <w:bCs/>
          <w:color w:val="000000"/>
          <w:lang w:eastAsia="hi-IN" w:bidi="hi-IN"/>
        </w:rPr>
        <w:tab/>
      </w:r>
      <w:r w:rsidRPr="00167D2F">
        <w:rPr>
          <w:rFonts w:eastAsia="AR PL UMing HK"/>
          <w:bCs/>
          <w:color w:val="000000"/>
          <w:lang w:eastAsia="hi-IN" w:bidi="hi-IN"/>
        </w:rPr>
        <w:tab/>
      </w:r>
      <w:r w:rsidRPr="00167D2F">
        <w:rPr>
          <w:rFonts w:eastAsia="AR PL UMing HK"/>
          <w:bCs/>
          <w:color w:val="000000"/>
          <w:lang w:eastAsia="hi-IN" w:bidi="hi-IN"/>
        </w:rPr>
        <w:tab/>
      </w:r>
      <w:r>
        <w:rPr>
          <w:rFonts w:eastAsia="AR PL UMing HK"/>
          <w:bCs/>
          <w:color w:val="000000"/>
          <w:lang w:eastAsia="hi-IN" w:bidi="hi-IN"/>
        </w:rPr>
        <w:t xml:space="preserve">   do Umowy nr ………./2019</w:t>
      </w:r>
      <w:r w:rsidRPr="00167D2F">
        <w:rPr>
          <w:rFonts w:eastAsia="AR PL UMing HK"/>
          <w:bCs/>
          <w:color w:val="000000"/>
          <w:lang w:eastAsia="hi-IN" w:bidi="hi-IN"/>
        </w:rPr>
        <w:t xml:space="preserve"> z dnia ...</w:t>
      </w:r>
      <w:r>
        <w:rPr>
          <w:rFonts w:eastAsia="AR PL UMing HK"/>
          <w:bCs/>
          <w:color w:val="000000"/>
          <w:lang w:eastAsia="hi-IN" w:bidi="hi-IN"/>
        </w:rPr>
        <w:t>..............</w:t>
      </w:r>
      <w:r w:rsidRPr="00167D2F">
        <w:rPr>
          <w:rFonts w:eastAsia="AR PL UMing HK"/>
          <w:bCs/>
          <w:color w:val="000000"/>
          <w:lang w:eastAsia="hi-IN" w:bidi="hi-IN"/>
        </w:rPr>
        <w:t>.</w:t>
      </w:r>
    </w:p>
    <w:p w14:paraId="1F106A2B" w14:textId="77777777" w:rsidR="00035CF0" w:rsidRPr="00167D2F" w:rsidRDefault="00035CF0" w:rsidP="00035CF0">
      <w:pPr>
        <w:widowControl w:val="0"/>
        <w:spacing w:after="60"/>
        <w:outlineLvl w:val="1"/>
        <w:rPr>
          <w:rFonts w:eastAsia="Cambria"/>
          <w:color w:val="000000"/>
          <w:szCs w:val="21"/>
          <w:lang w:eastAsia="hi-IN" w:bidi="hi-IN"/>
        </w:rPr>
      </w:pPr>
      <w:r>
        <w:rPr>
          <w:rFonts w:eastAsia="Cambria"/>
          <w:b/>
          <w:color w:val="000000"/>
          <w:szCs w:val="21"/>
          <w:lang w:eastAsia="hi-IN" w:bidi="hi-IN"/>
        </w:rPr>
        <w:tab/>
      </w:r>
      <w:r>
        <w:rPr>
          <w:rFonts w:eastAsia="Cambria"/>
          <w:b/>
          <w:color w:val="000000"/>
          <w:szCs w:val="21"/>
          <w:lang w:eastAsia="hi-IN" w:bidi="hi-IN"/>
        </w:rPr>
        <w:tab/>
      </w:r>
      <w:r>
        <w:rPr>
          <w:rFonts w:eastAsia="Cambria"/>
          <w:b/>
          <w:color w:val="000000"/>
          <w:szCs w:val="21"/>
          <w:lang w:eastAsia="hi-IN" w:bidi="hi-IN"/>
        </w:rPr>
        <w:tab/>
      </w:r>
      <w:r>
        <w:rPr>
          <w:rFonts w:eastAsia="Cambria"/>
          <w:b/>
          <w:color w:val="000000"/>
          <w:szCs w:val="21"/>
          <w:lang w:eastAsia="hi-IN" w:bidi="hi-IN"/>
        </w:rPr>
        <w:tab/>
      </w:r>
      <w:r>
        <w:rPr>
          <w:rFonts w:eastAsia="Cambria"/>
          <w:b/>
          <w:color w:val="000000"/>
          <w:szCs w:val="21"/>
          <w:lang w:eastAsia="hi-IN" w:bidi="hi-IN"/>
        </w:rPr>
        <w:tab/>
      </w:r>
      <w:r>
        <w:rPr>
          <w:rFonts w:eastAsia="Cambria"/>
          <w:b/>
          <w:color w:val="000000"/>
          <w:szCs w:val="21"/>
          <w:lang w:eastAsia="hi-IN" w:bidi="hi-IN"/>
        </w:rPr>
        <w:tab/>
      </w:r>
      <w:r>
        <w:rPr>
          <w:rFonts w:eastAsia="Cambria"/>
          <w:color w:val="000000"/>
          <w:szCs w:val="21"/>
          <w:lang w:eastAsia="hi-IN" w:bidi="hi-IN"/>
        </w:rPr>
        <w:t xml:space="preserve">   Egz. nr …….</w:t>
      </w:r>
    </w:p>
    <w:p w14:paraId="53C5C824" w14:textId="77777777" w:rsidR="00035CF0" w:rsidRDefault="00035CF0" w:rsidP="00035CF0">
      <w:pPr>
        <w:widowControl w:val="0"/>
        <w:spacing w:after="60"/>
        <w:jc w:val="center"/>
        <w:outlineLvl w:val="1"/>
        <w:rPr>
          <w:rFonts w:eastAsia="Cambria"/>
          <w:b/>
          <w:color w:val="000000"/>
          <w:szCs w:val="21"/>
          <w:lang w:eastAsia="hi-IN" w:bidi="hi-IN"/>
        </w:rPr>
      </w:pPr>
    </w:p>
    <w:p w14:paraId="659BE2B8" w14:textId="77777777" w:rsidR="00035CF0" w:rsidRDefault="00035CF0" w:rsidP="00035CF0">
      <w:pPr>
        <w:widowControl w:val="0"/>
        <w:spacing w:after="60"/>
        <w:jc w:val="center"/>
        <w:outlineLvl w:val="1"/>
        <w:rPr>
          <w:rFonts w:eastAsia="Cambria"/>
          <w:b/>
          <w:color w:val="000000"/>
          <w:szCs w:val="21"/>
          <w:lang w:eastAsia="hi-IN" w:bidi="hi-IN"/>
        </w:rPr>
      </w:pPr>
      <w:r>
        <w:rPr>
          <w:rFonts w:eastAsia="Cambria"/>
          <w:b/>
          <w:color w:val="000000"/>
          <w:szCs w:val="21"/>
          <w:lang w:eastAsia="hi-IN" w:bidi="hi-IN"/>
        </w:rPr>
        <w:t>PRZEDMIOT ZAMÓWIENIA PODLEGAJĄCY DOSTAWIE</w:t>
      </w:r>
    </w:p>
    <w:p w14:paraId="28559E49" w14:textId="77777777" w:rsidR="00035CF0" w:rsidRDefault="00035CF0" w:rsidP="00035CF0">
      <w:pPr>
        <w:widowControl w:val="0"/>
        <w:spacing w:after="60"/>
        <w:jc w:val="center"/>
        <w:outlineLvl w:val="1"/>
        <w:rPr>
          <w:rFonts w:eastAsia="Cambria"/>
          <w:b/>
          <w:color w:val="000000"/>
          <w:szCs w:val="21"/>
          <w:lang w:eastAsia="hi-IN" w:bidi="hi-I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993"/>
        <w:gridCol w:w="2126"/>
        <w:gridCol w:w="3118"/>
      </w:tblGrid>
      <w:tr w:rsidR="00035CF0" w:rsidRPr="00717192" w14:paraId="790ECFFC" w14:textId="77777777" w:rsidTr="0066582C">
        <w:trPr>
          <w:trHeight w:val="747"/>
        </w:trPr>
        <w:tc>
          <w:tcPr>
            <w:tcW w:w="2552" w:type="dxa"/>
            <w:shd w:val="clear" w:color="auto" w:fill="auto"/>
            <w:vAlign w:val="center"/>
          </w:tcPr>
          <w:p w14:paraId="77A63081" w14:textId="77777777" w:rsidR="00035CF0" w:rsidRPr="00717192" w:rsidRDefault="00035CF0" w:rsidP="0066582C">
            <w:pPr>
              <w:tabs>
                <w:tab w:val="left" w:pos="426"/>
              </w:tabs>
              <w:jc w:val="center"/>
              <w:rPr>
                <w:b/>
                <w:lang w:eastAsia="pl-PL"/>
              </w:rPr>
            </w:pPr>
            <w:r w:rsidRPr="00717192">
              <w:rPr>
                <w:b/>
                <w:bCs/>
                <w:color w:val="000000"/>
                <w:lang w:eastAsia="pl-PL"/>
              </w:rPr>
              <w:t>Nazwa asortymentu wymaganego przez Zamawiającego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9FCAD6" w14:textId="77777777" w:rsidR="00035CF0" w:rsidRPr="00717192" w:rsidRDefault="00035CF0" w:rsidP="0066582C">
            <w:pPr>
              <w:tabs>
                <w:tab w:val="left" w:pos="426"/>
              </w:tabs>
              <w:jc w:val="center"/>
              <w:rPr>
                <w:b/>
                <w:lang w:eastAsia="pl-PL"/>
              </w:rPr>
            </w:pPr>
            <w:r w:rsidRPr="00717192">
              <w:rPr>
                <w:b/>
                <w:lang w:eastAsia="pl-PL"/>
              </w:rPr>
              <w:t>j.m.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3544E4" w14:textId="77777777" w:rsidR="00035CF0" w:rsidRPr="00717192" w:rsidRDefault="00035CF0" w:rsidP="0066582C">
            <w:pPr>
              <w:tabs>
                <w:tab w:val="left" w:pos="426"/>
              </w:tabs>
              <w:jc w:val="center"/>
              <w:rPr>
                <w:b/>
                <w:lang w:eastAsia="pl-PL"/>
              </w:rPr>
            </w:pPr>
            <w:r w:rsidRPr="00717192">
              <w:rPr>
                <w:b/>
                <w:lang w:eastAsia="pl-PL"/>
              </w:rPr>
              <w:t>Ilość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A0ADCE" w14:textId="77777777" w:rsidR="00035CF0" w:rsidRPr="00717192" w:rsidRDefault="00035CF0" w:rsidP="0066582C">
            <w:pPr>
              <w:tabs>
                <w:tab w:val="left" w:pos="426"/>
              </w:tabs>
              <w:jc w:val="center"/>
              <w:rPr>
                <w:b/>
                <w:lang w:eastAsia="pl-PL"/>
              </w:rPr>
            </w:pPr>
            <w:r w:rsidRPr="00717192">
              <w:rPr>
                <w:b/>
                <w:lang w:eastAsia="pl-PL"/>
              </w:rPr>
              <w:t>Cena jednostkowa zł (brutto)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387C8C" w14:textId="77777777" w:rsidR="00035CF0" w:rsidRPr="00717192" w:rsidRDefault="00035CF0" w:rsidP="0066582C">
            <w:pPr>
              <w:tabs>
                <w:tab w:val="left" w:pos="426"/>
              </w:tabs>
              <w:jc w:val="center"/>
              <w:rPr>
                <w:b/>
                <w:lang w:eastAsia="pl-PL"/>
              </w:rPr>
            </w:pPr>
            <w:r w:rsidRPr="00717192">
              <w:rPr>
                <w:b/>
                <w:lang w:eastAsia="pl-PL"/>
              </w:rPr>
              <w:t>Wartość zł (brutto)</w:t>
            </w:r>
          </w:p>
        </w:tc>
      </w:tr>
      <w:tr w:rsidR="00035CF0" w:rsidRPr="00717192" w14:paraId="21F1B26F" w14:textId="77777777" w:rsidTr="0066582C">
        <w:trPr>
          <w:trHeight w:val="1318"/>
        </w:trPr>
        <w:tc>
          <w:tcPr>
            <w:tcW w:w="2552" w:type="dxa"/>
            <w:shd w:val="clear" w:color="auto" w:fill="auto"/>
            <w:vAlign w:val="center"/>
          </w:tcPr>
          <w:p w14:paraId="484E018A" w14:textId="77777777" w:rsidR="00035CF0" w:rsidRPr="00717192" w:rsidRDefault="00035CF0" w:rsidP="0066582C">
            <w:pPr>
              <w:tabs>
                <w:tab w:val="left" w:pos="426"/>
              </w:tabs>
              <w:jc w:val="both"/>
              <w:rPr>
                <w:lang w:eastAsia="pl-PL"/>
              </w:rPr>
            </w:pPr>
            <w:r>
              <w:rPr>
                <w:lang w:eastAsia="pl-PL"/>
              </w:rPr>
              <w:t>…………………....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9DE2DF" w14:textId="77777777" w:rsidR="00035CF0" w:rsidRPr="00717192" w:rsidRDefault="00035CF0" w:rsidP="0066582C">
            <w:pPr>
              <w:tabs>
                <w:tab w:val="left" w:pos="426"/>
              </w:tabs>
              <w:jc w:val="center"/>
              <w:rPr>
                <w:lang w:eastAsia="pl-PL"/>
              </w:rPr>
            </w:pPr>
            <w:r>
              <w:rPr>
                <w:lang w:eastAsia="pl-PL"/>
              </w:rPr>
              <w:t>……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1579C1" w14:textId="77777777" w:rsidR="00035CF0" w:rsidRPr="00717192" w:rsidRDefault="00035CF0" w:rsidP="0066582C">
            <w:pPr>
              <w:tabs>
                <w:tab w:val="left" w:pos="426"/>
              </w:tabs>
              <w:jc w:val="center"/>
              <w:rPr>
                <w:lang w:eastAsia="pl-PL"/>
              </w:rPr>
            </w:pPr>
            <w:r>
              <w:rPr>
                <w:lang w:eastAsia="pl-PL"/>
              </w:rPr>
              <w:t>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EC9497" w14:textId="77777777" w:rsidR="00035CF0" w:rsidRPr="00717192" w:rsidRDefault="00035CF0" w:rsidP="0066582C">
            <w:pPr>
              <w:tabs>
                <w:tab w:val="left" w:pos="426"/>
              </w:tabs>
              <w:jc w:val="center"/>
              <w:rPr>
                <w:lang w:eastAsia="pl-PL"/>
              </w:rPr>
            </w:pPr>
            <w:r>
              <w:rPr>
                <w:lang w:eastAsia="pl-PL"/>
              </w:rPr>
              <w:t>………………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C0D3686" w14:textId="77777777" w:rsidR="00035CF0" w:rsidRPr="00717192" w:rsidRDefault="00035CF0" w:rsidP="0066582C">
            <w:pPr>
              <w:tabs>
                <w:tab w:val="left" w:pos="426"/>
              </w:tabs>
              <w:jc w:val="center"/>
              <w:rPr>
                <w:lang w:eastAsia="pl-PL"/>
              </w:rPr>
            </w:pPr>
            <w:r>
              <w:rPr>
                <w:lang w:eastAsia="pl-PL"/>
              </w:rPr>
              <w:t>…………………</w:t>
            </w:r>
          </w:p>
        </w:tc>
      </w:tr>
    </w:tbl>
    <w:p w14:paraId="50571AA0" w14:textId="77777777" w:rsidR="00035CF0" w:rsidRDefault="00035CF0" w:rsidP="00035CF0">
      <w:pPr>
        <w:widowControl w:val="0"/>
        <w:spacing w:after="60"/>
        <w:jc w:val="center"/>
        <w:outlineLvl w:val="1"/>
        <w:rPr>
          <w:rFonts w:eastAsia="Cambria"/>
          <w:b/>
          <w:color w:val="000000"/>
          <w:szCs w:val="21"/>
          <w:lang w:eastAsia="hi-IN" w:bidi="hi-IN"/>
        </w:rPr>
      </w:pPr>
    </w:p>
    <w:p w14:paraId="38A53ED9" w14:textId="77777777" w:rsidR="00035CF0" w:rsidRPr="00717192" w:rsidRDefault="00035CF0" w:rsidP="00035CF0">
      <w:pPr>
        <w:widowControl w:val="0"/>
        <w:spacing w:after="60"/>
        <w:jc w:val="center"/>
        <w:outlineLvl w:val="1"/>
        <w:rPr>
          <w:rFonts w:eastAsia="Cambria"/>
          <w:b/>
          <w:szCs w:val="21"/>
          <w:lang w:eastAsia="hi-IN" w:bidi="hi-IN"/>
        </w:rPr>
      </w:pPr>
      <w:r w:rsidRPr="00717192">
        <w:rPr>
          <w:rFonts w:eastAsia="Cambria"/>
          <w:b/>
          <w:szCs w:val="21"/>
          <w:lang w:eastAsia="hi-IN" w:bidi="hi-IN"/>
        </w:rPr>
        <w:t>PARAMETY DOSTARCZ</w:t>
      </w:r>
      <w:r>
        <w:rPr>
          <w:rFonts w:eastAsia="Cambria"/>
          <w:b/>
          <w:szCs w:val="21"/>
          <w:lang w:eastAsia="hi-IN" w:bidi="hi-IN"/>
        </w:rPr>
        <w:t>A</w:t>
      </w:r>
      <w:r w:rsidRPr="00717192">
        <w:rPr>
          <w:rFonts w:eastAsia="Cambria"/>
          <w:b/>
          <w:szCs w:val="21"/>
          <w:lang w:eastAsia="hi-IN" w:bidi="hi-IN"/>
        </w:rPr>
        <w:t>NEGO PRZEDMIOTU ZAMÓWIENIA</w:t>
      </w:r>
    </w:p>
    <w:p w14:paraId="3668D2B0" w14:textId="77777777" w:rsidR="00035CF0" w:rsidRPr="00167D2F" w:rsidRDefault="00035CF0" w:rsidP="00035CF0">
      <w:pPr>
        <w:widowControl w:val="0"/>
        <w:rPr>
          <w:rFonts w:eastAsia="AR PL UMing HK"/>
          <w:color w:val="000000"/>
          <w:lang w:eastAsia="hi-IN" w:bidi="hi-IN"/>
        </w:rPr>
      </w:pPr>
    </w:p>
    <w:tbl>
      <w:tblPr>
        <w:tblW w:w="9656" w:type="dxa"/>
        <w:tblInd w:w="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21"/>
        <w:gridCol w:w="1310"/>
        <w:gridCol w:w="6525"/>
      </w:tblGrid>
      <w:tr w:rsidR="00035CF0" w:rsidRPr="00884371" w14:paraId="14B12A6F" w14:textId="77777777" w:rsidTr="0066582C"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E678B31" w14:textId="77777777" w:rsidR="00035CF0" w:rsidRPr="00884371" w:rsidRDefault="00035CF0" w:rsidP="0066582C">
            <w:pPr>
              <w:widowControl w:val="0"/>
              <w:suppressLineNumbers/>
              <w:snapToGrid w:val="0"/>
              <w:rPr>
                <w:rFonts w:eastAsia="AR PL UMing HK"/>
                <w:color w:val="000000"/>
                <w:lang w:eastAsia="hi-IN" w:bidi="hi-I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553CE2A" w14:textId="77777777" w:rsidR="00035CF0" w:rsidRPr="00884371" w:rsidRDefault="00035CF0" w:rsidP="0066582C">
            <w:pPr>
              <w:widowControl w:val="0"/>
              <w:suppressLineNumbers/>
              <w:snapToGrid w:val="0"/>
              <w:rPr>
                <w:rFonts w:eastAsia="AR PL UMing HK"/>
                <w:color w:val="000000"/>
                <w:lang w:eastAsia="hi-IN" w:bidi="hi-IN"/>
              </w:rPr>
            </w:pP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B18E25F" w14:textId="77777777" w:rsidR="00035CF0" w:rsidRPr="00884371" w:rsidRDefault="00035CF0" w:rsidP="0066582C">
            <w:pPr>
              <w:widowControl w:val="0"/>
              <w:suppressLineNumbers/>
              <w:snapToGrid w:val="0"/>
              <w:jc w:val="both"/>
              <w:rPr>
                <w:rFonts w:eastAsia="DejaVu Sans"/>
                <w:color w:val="000000"/>
                <w:lang w:eastAsia="hi-IN" w:bidi="hi-IN"/>
              </w:rPr>
            </w:pPr>
          </w:p>
        </w:tc>
      </w:tr>
      <w:tr w:rsidR="00035CF0" w:rsidRPr="00884371" w14:paraId="6C1447C3" w14:textId="77777777" w:rsidTr="0066582C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BB5A895" w14:textId="77777777" w:rsidR="00035CF0" w:rsidRPr="00884371" w:rsidRDefault="00035CF0" w:rsidP="0066582C">
            <w:pPr>
              <w:widowControl w:val="0"/>
              <w:suppressLineNumbers/>
              <w:snapToGrid w:val="0"/>
              <w:rPr>
                <w:rFonts w:eastAsia="AR PL UMing HK"/>
                <w:color w:val="000000"/>
                <w:lang w:eastAsia="hi-IN" w:bidi="hi-I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311482D" w14:textId="77777777" w:rsidR="00035CF0" w:rsidRPr="00884371" w:rsidRDefault="00035CF0" w:rsidP="0066582C">
            <w:pPr>
              <w:widowControl w:val="0"/>
              <w:suppressLineNumbers/>
              <w:snapToGrid w:val="0"/>
              <w:rPr>
                <w:rFonts w:eastAsia="AR PL UMing HK"/>
                <w:color w:val="000000"/>
                <w:lang w:eastAsia="hi-IN" w:bidi="hi-IN"/>
              </w:rPr>
            </w:pP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90ABD7D" w14:textId="77777777" w:rsidR="00035CF0" w:rsidRPr="00884371" w:rsidRDefault="00035CF0" w:rsidP="0066582C">
            <w:pPr>
              <w:widowControl w:val="0"/>
              <w:suppressLineNumbers/>
              <w:snapToGrid w:val="0"/>
              <w:jc w:val="both"/>
              <w:rPr>
                <w:rFonts w:eastAsia="DejaVu Sans"/>
                <w:color w:val="000000"/>
                <w:lang w:eastAsia="hi-IN" w:bidi="hi-IN"/>
              </w:rPr>
            </w:pPr>
          </w:p>
        </w:tc>
      </w:tr>
      <w:tr w:rsidR="00035CF0" w:rsidRPr="00884371" w14:paraId="21F822B4" w14:textId="77777777" w:rsidTr="0066582C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111FE7F" w14:textId="77777777" w:rsidR="00035CF0" w:rsidRPr="00884371" w:rsidRDefault="00035CF0" w:rsidP="0066582C">
            <w:pPr>
              <w:widowControl w:val="0"/>
              <w:suppressLineNumbers/>
              <w:snapToGrid w:val="0"/>
              <w:rPr>
                <w:rFonts w:eastAsia="AR PL UMing HK"/>
                <w:color w:val="000000"/>
                <w:lang w:eastAsia="hi-IN" w:bidi="hi-I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A5D3551" w14:textId="77777777" w:rsidR="00035CF0" w:rsidRPr="00884371" w:rsidRDefault="00035CF0" w:rsidP="0066582C">
            <w:pPr>
              <w:widowControl w:val="0"/>
              <w:suppressLineNumbers/>
              <w:snapToGrid w:val="0"/>
              <w:rPr>
                <w:rFonts w:eastAsia="AR PL UMing HK"/>
                <w:color w:val="000000"/>
                <w:lang w:eastAsia="hi-IN" w:bidi="hi-IN"/>
              </w:rPr>
            </w:pP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4D31C79" w14:textId="77777777" w:rsidR="00035CF0" w:rsidRPr="00884371" w:rsidRDefault="00035CF0" w:rsidP="0066582C">
            <w:pPr>
              <w:widowControl w:val="0"/>
              <w:suppressLineNumbers/>
              <w:snapToGrid w:val="0"/>
              <w:jc w:val="both"/>
              <w:rPr>
                <w:rFonts w:ascii="Liberation Serif" w:eastAsia="AR PL UMing HK" w:hAnsi="Liberation Serif" w:cs="Lohit Hindi"/>
                <w:color w:val="000000"/>
                <w:lang w:eastAsia="hi-IN" w:bidi="hi-IN"/>
              </w:rPr>
            </w:pPr>
          </w:p>
        </w:tc>
      </w:tr>
      <w:tr w:rsidR="00035CF0" w:rsidRPr="00884371" w14:paraId="70B6AB26" w14:textId="77777777" w:rsidTr="0066582C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7581793" w14:textId="77777777" w:rsidR="00035CF0" w:rsidRPr="00884371" w:rsidRDefault="00035CF0" w:rsidP="0066582C">
            <w:pPr>
              <w:widowControl w:val="0"/>
              <w:suppressLineNumbers/>
              <w:snapToGrid w:val="0"/>
              <w:rPr>
                <w:rFonts w:eastAsia="AR PL UMing HK"/>
                <w:color w:val="000000"/>
                <w:lang w:eastAsia="hi-IN" w:bidi="hi-I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98D477C" w14:textId="77777777" w:rsidR="00035CF0" w:rsidRPr="00884371" w:rsidRDefault="00035CF0" w:rsidP="0066582C">
            <w:pPr>
              <w:widowControl w:val="0"/>
              <w:suppressLineNumbers/>
              <w:snapToGrid w:val="0"/>
              <w:rPr>
                <w:rFonts w:eastAsia="AR PL UMing HK"/>
                <w:color w:val="000000"/>
                <w:lang w:eastAsia="hi-IN" w:bidi="hi-IN"/>
              </w:rPr>
            </w:pP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BFC14CC" w14:textId="77777777" w:rsidR="00035CF0" w:rsidRPr="00884371" w:rsidRDefault="00035CF0" w:rsidP="0066582C">
            <w:pPr>
              <w:widowControl w:val="0"/>
              <w:suppressLineNumbers/>
              <w:snapToGrid w:val="0"/>
              <w:jc w:val="both"/>
              <w:rPr>
                <w:rFonts w:eastAsia="DejaVu Sans"/>
                <w:color w:val="000000"/>
                <w:lang w:eastAsia="hi-IN" w:bidi="hi-IN"/>
              </w:rPr>
            </w:pPr>
          </w:p>
        </w:tc>
      </w:tr>
      <w:tr w:rsidR="00035CF0" w:rsidRPr="00884371" w14:paraId="1A7BB541" w14:textId="77777777" w:rsidTr="0066582C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AD0D73A" w14:textId="77777777" w:rsidR="00035CF0" w:rsidRPr="00884371" w:rsidRDefault="00035CF0" w:rsidP="0066582C">
            <w:pPr>
              <w:widowControl w:val="0"/>
              <w:suppressLineNumbers/>
              <w:snapToGrid w:val="0"/>
              <w:rPr>
                <w:rFonts w:eastAsia="AR PL UMing HK"/>
                <w:color w:val="000000"/>
                <w:lang w:eastAsia="hi-IN" w:bidi="hi-I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8DDA0D1" w14:textId="77777777" w:rsidR="00035CF0" w:rsidRPr="00884371" w:rsidRDefault="00035CF0" w:rsidP="0066582C">
            <w:pPr>
              <w:widowControl w:val="0"/>
              <w:suppressLineNumbers/>
              <w:snapToGrid w:val="0"/>
              <w:rPr>
                <w:rFonts w:eastAsia="AR PL UMing HK"/>
                <w:color w:val="000000"/>
                <w:lang w:eastAsia="hi-IN" w:bidi="hi-IN"/>
              </w:rPr>
            </w:pP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96F361C" w14:textId="77777777" w:rsidR="00035CF0" w:rsidRPr="00884371" w:rsidRDefault="00035CF0" w:rsidP="0066582C">
            <w:pPr>
              <w:widowControl w:val="0"/>
              <w:suppressLineNumbers/>
              <w:snapToGrid w:val="0"/>
              <w:jc w:val="both"/>
              <w:rPr>
                <w:rFonts w:eastAsia="DejaVu Sans"/>
                <w:color w:val="000000"/>
                <w:lang w:eastAsia="hi-IN" w:bidi="hi-IN"/>
              </w:rPr>
            </w:pPr>
          </w:p>
        </w:tc>
      </w:tr>
    </w:tbl>
    <w:p w14:paraId="16E5335E" w14:textId="77777777" w:rsidR="00035CF0" w:rsidRPr="00884371" w:rsidRDefault="00035CF0" w:rsidP="00035CF0">
      <w:pPr>
        <w:widowControl w:val="0"/>
        <w:rPr>
          <w:rFonts w:ascii="Liberation Serif" w:eastAsia="AR PL UMing HK" w:hAnsi="Liberation Serif" w:cs="Lohit Hindi"/>
          <w:lang w:eastAsia="hi-IN" w:bidi="hi-IN"/>
        </w:rPr>
      </w:pPr>
    </w:p>
    <w:p w14:paraId="71F04BD3" w14:textId="77777777" w:rsidR="00035CF0" w:rsidRPr="00E13035" w:rsidRDefault="00035CF0" w:rsidP="00035CF0">
      <w:pPr>
        <w:widowControl w:val="0"/>
        <w:spacing w:after="60" w:line="360" w:lineRule="auto"/>
        <w:jc w:val="both"/>
        <w:outlineLvl w:val="1"/>
        <w:rPr>
          <w:rFonts w:eastAsia="Cambria"/>
          <w:b/>
          <w:color w:val="000000"/>
          <w:lang w:eastAsia="hi-IN" w:bidi="hi-IN"/>
        </w:rPr>
      </w:pPr>
    </w:p>
    <w:p w14:paraId="2A99E413" w14:textId="77777777" w:rsidR="00035CF0" w:rsidRPr="00E13035" w:rsidRDefault="00035CF0" w:rsidP="00035CF0">
      <w:pPr>
        <w:widowControl w:val="0"/>
        <w:spacing w:after="60" w:line="360" w:lineRule="auto"/>
        <w:outlineLvl w:val="1"/>
        <w:rPr>
          <w:b/>
          <w:u w:val="single"/>
          <w:lang w:eastAsia="pl-PL"/>
        </w:rPr>
      </w:pPr>
      <w:r w:rsidRPr="00E13035">
        <w:rPr>
          <w:b/>
          <w:u w:val="single"/>
          <w:lang w:eastAsia="pl-PL"/>
        </w:rPr>
        <w:t xml:space="preserve">Razem wartość umowy </w:t>
      </w:r>
      <w:r>
        <w:rPr>
          <w:b/>
          <w:u w:val="single"/>
          <w:lang w:eastAsia="pl-PL"/>
        </w:rPr>
        <w:t xml:space="preserve">……………………… </w:t>
      </w:r>
      <w:r w:rsidRPr="00E13035">
        <w:rPr>
          <w:b/>
          <w:u w:val="single"/>
          <w:lang w:eastAsia="pl-PL"/>
        </w:rPr>
        <w:t>zł. brutto.</w:t>
      </w:r>
    </w:p>
    <w:p w14:paraId="6CCF81A5" w14:textId="77777777" w:rsidR="00035CF0" w:rsidRDefault="00035CF0" w:rsidP="00035CF0"/>
    <w:p w14:paraId="6FAD817D" w14:textId="77777777" w:rsidR="00035CF0" w:rsidRDefault="00035CF0" w:rsidP="00035CF0"/>
    <w:p w14:paraId="6E4D7DA3" w14:textId="77777777" w:rsidR="00035CF0" w:rsidRPr="00167D2F" w:rsidRDefault="00035CF0" w:rsidP="00035CF0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rPr>
          <w:lang w:eastAsia="pl-PL"/>
        </w:rPr>
      </w:pPr>
    </w:p>
    <w:p w14:paraId="2DD9BF57" w14:textId="1897D8AB" w:rsidR="00035CF0" w:rsidRPr="00167D2F" w:rsidRDefault="00035CF0" w:rsidP="00035CF0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</w:t>
      </w:r>
      <w:r w:rsidRPr="00167D2F">
        <w:rPr>
          <w:b/>
          <w:bCs/>
        </w:rPr>
        <w:t xml:space="preserve">WYKONAWCA:  </w:t>
      </w:r>
      <w:r>
        <w:rPr>
          <w:b/>
          <w:bCs/>
        </w:rPr>
        <w:t xml:space="preserve">                                           </w:t>
      </w:r>
      <w:r w:rsidR="00D603E7">
        <w:rPr>
          <w:b/>
          <w:bCs/>
        </w:rPr>
        <w:t xml:space="preserve">                              </w:t>
      </w:r>
      <w:r w:rsidRPr="00167D2F">
        <w:rPr>
          <w:b/>
          <w:bCs/>
        </w:rPr>
        <w:t xml:space="preserve">ZAMAWIAJĄCY:                                                                             </w:t>
      </w:r>
    </w:p>
    <w:p w14:paraId="158E4074" w14:textId="77777777" w:rsidR="00035CF0" w:rsidRDefault="00035CF0" w:rsidP="00035CF0"/>
    <w:p w14:paraId="0D4B5F6F" w14:textId="145FD125" w:rsidR="00035CF0" w:rsidRDefault="00035CF0" w:rsidP="00035CF0">
      <w:r>
        <w:t xml:space="preserve"> </w:t>
      </w:r>
      <w:r w:rsidR="00D603E7">
        <w:t>……………………………</w:t>
      </w:r>
      <w:r w:rsidR="00D603E7">
        <w:tab/>
      </w:r>
      <w:r w:rsidR="00D603E7">
        <w:tab/>
      </w:r>
      <w:r w:rsidR="00D603E7">
        <w:tab/>
      </w:r>
      <w:r w:rsidR="00D603E7">
        <w:tab/>
      </w:r>
      <w:r w:rsidR="00D603E7">
        <w:tab/>
        <w:t xml:space="preserve">        ………………………………</w:t>
      </w:r>
      <w:r w:rsidR="00D603E7">
        <w:tab/>
      </w:r>
    </w:p>
    <w:p w14:paraId="1F98EF22" w14:textId="77777777" w:rsidR="00035CF0" w:rsidRDefault="00035CF0" w:rsidP="00035CF0"/>
    <w:p w14:paraId="491A9B9B" w14:textId="77777777" w:rsidR="00035CF0" w:rsidRDefault="00035CF0" w:rsidP="00035CF0"/>
    <w:p w14:paraId="1CD06240" w14:textId="3CA772FD" w:rsidR="00035CF0" w:rsidRDefault="00035CF0" w:rsidP="00035CF0"/>
    <w:p w14:paraId="7EF3291A" w14:textId="11D4F306" w:rsidR="00035CF0" w:rsidRDefault="00035CF0" w:rsidP="00035CF0"/>
    <w:p w14:paraId="317BE467" w14:textId="2D42DDAE" w:rsidR="00035CF0" w:rsidRDefault="00035CF0" w:rsidP="00035CF0"/>
    <w:p w14:paraId="793F257D" w14:textId="3B7CA17B" w:rsidR="00035CF0" w:rsidRDefault="00035CF0" w:rsidP="00035CF0"/>
    <w:p w14:paraId="374BCCDE" w14:textId="55D90A8A" w:rsidR="00035CF0" w:rsidRDefault="00035CF0" w:rsidP="00035CF0"/>
    <w:p w14:paraId="3AE734AF" w14:textId="77777777" w:rsidR="00D603E7" w:rsidRDefault="00D603E7" w:rsidP="00035CF0"/>
    <w:p w14:paraId="792A0D9E" w14:textId="77777777" w:rsidR="00035CF0" w:rsidRDefault="00035CF0" w:rsidP="00035CF0"/>
    <w:p w14:paraId="656F3DC4" w14:textId="341CC372" w:rsidR="00035CF0" w:rsidRDefault="00035CF0" w:rsidP="00035CF0"/>
    <w:p w14:paraId="4E82CB1F" w14:textId="77777777" w:rsidR="00035CF0" w:rsidRDefault="00035CF0" w:rsidP="00035CF0"/>
    <w:p w14:paraId="41C64938" w14:textId="77777777" w:rsidR="00D603E7" w:rsidRDefault="00D603E7" w:rsidP="00035CF0"/>
    <w:p w14:paraId="0155FC08" w14:textId="77777777" w:rsidR="00035CF0" w:rsidRDefault="00035CF0" w:rsidP="00035CF0"/>
    <w:p w14:paraId="5AB27D05" w14:textId="77777777" w:rsidR="00035CF0" w:rsidRPr="00D603E7" w:rsidRDefault="00035CF0" w:rsidP="00D603E7">
      <w:pPr>
        <w:jc w:val="both"/>
        <w:rPr>
          <w:sz w:val="14"/>
          <w:szCs w:val="14"/>
          <w:u w:val="single"/>
          <w:lang w:eastAsia="pl-PL"/>
        </w:rPr>
      </w:pPr>
      <w:r w:rsidRPr="00D603E7">
        <w:rPr>
          <w:sz w:val="14"/>
          <w:szCs w:val="14"/>
          <w:u w:val="single"/>
          <w:lang w:eastAsia="pl-PL"/>
        </w:rPr>
        <w:t>Wykonano w 3 egz.:</w:t>
      </w:r>
    </w:p>
    <w:p w14:paraId="0C7318EA" w14:textId="77777777" w:rsidR="00035CF0" w:rsidRPr="00D603E7" w:rsidRDefault="00035CF0" w:rsidP="00D603E7">
      <w:pPr>
        <w:jc w:val="both"/>
        <w:rPr>
          <w:sz w:val="14"/>
          <w:szCs w:val="14"/>
          <w:lang w:eastAsia="pl-PL"/>
        </w:rPr>
      </w:pPr>
      <w:r w:rsidRPr="00D603E7">
        <w:rPr>
          <w:sz w:val="14"/>
          <w:szCs w:val="14"/>
          <w:lang w:eastAsia="pl-PL"/>
        </w:rPr>
        <w:t xml:space="preserve">Egz. nr 1 – Dyrektor Zarządu właściwy ds. budżetu i finansów </w:t>
      </w:r>
    </w:p>
    <w:p w14:paraId="368F7DC2" w14:textId="77777777" w:rsidR="00035CF0" w:rsidRPr="00D603E7" w:rsidRDefault="00035CF0" w:rsidP="00D603E7">
      <w:pPr>
        <w:jc w:val="both"/>
        <w:rPr>
          <w:sz w:val="14"/>
          <w:szCs w:val="14"/>
          <w:lang w:eastAsia="pl-PL"/>
        </w:rPr>
      </w:pPr>
      <w:r w:rsidRPr="00D603E7">
        <w:rPr>
          <w:sz w:val="14"/>
          <w:szCs w:val="14"/>
          <w:lang w:eastAsia="pl-PL"/>
        </w:rPr>
        <w:t xml:space="preserve">Egz. nr 2 – Wnioskujący </w:t>
      </w:r>
    </w:p>
    <w:p w14:paraId="39D85085" w14:textId="77777777" w:rsidR="00035CF0" w:rsidRPr="00D603E7" w:rsidRDefault="00035CF0" w:rsidP="00D603E7">
      <w:pPr>
        <w:jc w:val="both"/>
        <w:rPr>
          <w:sz w:val="14"/>
          <w:szCs w:val="14"/>
          <w:u w:val="single"/>
          <w:lang w:eastAsia="pl-PL"/>
        </w:rPr>
      </w:pPr>
      <w:r w:rsidRPr="00D603E7">
        <w:rPr>
          <w:sz w:val="14"/>
          <w:szCs w:val="14"/>
          <w:u w:val="single"/>
          <w:lang w:eastAsia="pl-PL"/>
        </w:rPr>
        <w:t>Egz. nr 3 – Wykonawca</w:t>
      </w:r>
      <w:r w:rsidRPr="00D603E7">
        <w:rPr>
          <w:sz w:val="14"/>
          <w:szCs w:val="14"/>
          <w:lang w:eastAsia="pl-PL"/>
        </w:rPr>
        <w:t xml:space="preserve"> </w:t>
      </w:r>
    </w:p>
    <w:p w14:paraId="3A95DE60" w14:textId="57688BA8" w:rsidR="00035CF0" w:rsidRPr="00D603E7" w:rsidRDefault="00035CF0" w:rsidP="00D603E7">
      <w:pPr>
        <w:jc w:val="both"/>
        <w:rPr>
          <w:sz w:val="14"/>
          <w:szCs w:val="14"/>
          <w:lang w:eastAsia="pl-PL"/>
        </w:rPr>
      </w:pPr>
      <w:r w:rsidRPr="00D603E7">
        <w:rPr>
          <w:sz w:val="14"/>
          <w:szCs w:val="14"/>
          <w:lang w:eastAsia="pl-PL"/>
        </w:rPr>
        <w:t>Wykonała: kpt. SOP B. Małkowska (tel. 22 606 55 35)</w:t>
      </w:r>
    </w:p>
    <w:p w14:paraId="403764E1" w14:textId="19208D69" w:rsidR="00035CF0" w:rsidRDefault="00D603E7" w:rsidP="00035CF0">
      <w:pPr>
        <w:shd w:val="clear" w:color="auto" w:fill="FFFFFF"/>
        <w:tabs>
          <w:tab w:val="left" w:pos="4111"/>
          <w:tab w:val="left" w:pos="6379"/>
          <w:tab w:val="left" w:pos="9923"/>
        </w:tabs>
        <w:ind w:right="57"/>
        <w:rPr>
          <w:lang w:eastAsia="pl-PL"/>
        </w:rPr>
      </w:pPr>
      <w:r>
        <w:rPr>
          <w:lang w:eastAsia="pl-PL"/>
        </w:rPr>
        <w:lastRenderedPageBreak/>
        <w:tab/>
      </w:r>
      <w:r w:rsidR="00035CF0" w:rsidRPr="000D06B4">
        <w:rPr>
          <w:lang w:eastAsia="pl-PL"/>
        </w:rPr>
        <w:t xml:space="preserve">Załącznik Nr </w:t>
      </w:r>
      <w:r w:rsidR="00035CF0">
        <w:rPr>
          <w:lang w:eastAsia="pl-PL"/>
        </w:rPr>
        <w:t>2</w:t>
      </w:r>
    </w:p>
    <w:p w14:paraId="2825F4DD" w14:textId="77777777" w:rsidR="00035CF0" w:rsidRPr="000D06B4" w:rsidRDefault="00035CF0" w:rsidP="00035CF0">
      <w:pPr>
        <w:shd w:val="clear" w:color="auto" w:fill="FFFFFF"/>
        <w:tabs>
          <w:tab w:val="left" w:pos="4111"/>
          <w:tab w:val="left" w:pos="6379"/>
          <w:tab w:val="left" w:pos="9923"/>
        </w:tabs>
        <w:ind w:right="57"/>
        <w:rPr>
          <w:lang w:eastAsia="pl-PL"/>
        </w:rPr>
      </w:pPr>
      <w:r>
        <w:rPr>
          <w:lang w:eastAsia="pl-PL"/>
        </w:rPr>
        <w:tab/>
        <w:t>do umowy nr ………/2019 z dnia …………..</w:t>
      </w:r>
      <w:r w:rsidRPr="000D06B4">
        <w:rPr>
          <w:lang w:eastAsia="pl-PL"/>
        </w:rPr>
        <w:t xml:space="preserve">. </w:t>
      </w:r>
    </w:p>
    <w:p w14:paraId="532F960E" w14:textId="77777777" w:rsidR="00035CF0" w:rsidRPr="00063121" w:rsidRDefault="00035CF0" w:rsidP="00035CF0">
      <w:pPr>
        <w:spacing w:line="360" w:lineRule="auto"/>
        <w:rPr>
          <w:lang w:eastAsia="pl-PL"/>
        </w:rPr>
      </w:pP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  <w:t xml:space="preserve">        </w:t>
      </w:r>
      <w:r w:rsidRPr="00063121">
        <w:rPr>
          <w:lang w:eastAsia="pl-PL"/>
        </w:rPr>
        <w:t xml:space="preserve">Egz. nr </w:t>
      </w:r>
      <w:r>
        <w:rPr>
          <w:lang w:eastAsia="pl-PL"/>
        </w:rPr>
        <w:t>……</w:t>
      </w:r>
    </w:p>
    <w:p w14:paraId="639C73C5" w14:textId="77777777" w:rsidR="00035CF0" w:rsidRPr="000D06B4" w:rsidRDefault="00035CF0" w:rsidP="00035CF0">
      <w:pPr>
        <w:spacing w:line="360" w:lineRule="auto"/>
        <w:jc w:val="center"/>
        <w:rPr>
          <w:b/>
          <w:sz w:val="28"/>
          <w:szCs w:val="28"/>
          <w:lang w:eastAsia="pl-PL"/>
        </w:rPr>
      </w:pPr>
    </w:p>
    <w:p w14:paraId="041240DC" w14:textId="77777777" w:rsidR="00035CF0" w:rsidRPr="000D06B4" w:rsidRDefault="00035CF0" w:rsidP="00035CF0">
      <w:pPr>
        <w:spacing w:line="360" w:lineRule="auto"/>
        <w:jc w:val="center"/>
        <w:rPr>
          <w:b/>
          <w:i/>
          <w:sz w:val="28"/>
          <w:szCs w:val="28"/>
          <w:lang w:eastAsia="pl-PL"/>
        </w:rPr>
      </w:pPr>
      <w:r w:rsidRPr="000D06B4">
        <w:rPr>
          <w:b/>
          <w:sz w:val="28"/>
          <w:szCs w:val="28"/>
          <w:lang w:eastAsia="pl-PL"/>
        </w:rPr>
        <w:t xml:space="preserve">WARUNKI GWARANCJI I SERWISU </w:t>
      </w:r>
    </w:p>
    <w:p w14:paraId="4B4EE7CD" w14:textId="77777777" w:rsidR="00035CF0" w:rsidRPr="000D06B4" w:rsidRDefault="00035CF0" w:rsidP="00035CF0">
      <w:pPr>
        <w:spacing w:line="360" w:lineRule="auto"/>
        <w:jc w:val="center"/>
        <w:rPr>
          <w:b/>
          <w:i/>
          <w:sz w:val="28"/>
          <w:szCs w:val="28"/>
          <w:lang w:eastAsia="pl-PL"/>
        </w:rPr>
      </w:pPr>
    </w:p>
    <w:p w14:paraId="2D1F7FF0" w14:textId="77777777" w:rsidR="00035CF0" w:rsidRPr="000D06B4" w:rsidRDefault="00035CF0" w:rsidP="00035CF0">
      <w:pPr>
        <w:numPr>
          <w:ilvl w:val="0"/>
          <w:numId w:val="39"/>
        </w:numPr>
        <w:tabs>
          <w:tab w:val="left" w:pos="709"/>
        </w:tabs>
        <w:spacing w:line="360" w:lineRule="auto"/>
        <w:ind w:left="709" w:hanging="283"/>
        <w:jc w:val="both"/>
        <w:rPr>
          <w:lang w:eastAsia="pl-PL"/>
        </w:rPr>
      </w:pPr>
      <w:r w:rsidRPr="000D06B4">
        <w:rPr>
          <w:lang w:eastAsia="pl-PL"/>
        </w:rPr>
        <w:t xml:space="preserve">Na dostarczony przedmiot zamówienia Wykonawca udziela gwarancji na okres </w:t>
      </w:r>
      <w:r>
        <w:rPr>
          <w:lang w:eastAsia="pl-PL"/>
        </w:rPr>
        <w:t>…….</w:t>
      </w:r>
      <w:r w:rsidRPr="000D06B4">
        <w:rPr>
          <w:lang w:eastAsia="pl-PL"/>
        </w:rPr>
        <w:t xml:space="preserve"> miesięcy.</w:t>
      </w:r>
    </w:p>
    <w:p w14:paraId="2C7BD336" w14:textId="77777777" w:rsidR="00035CF0" w:rsidRPr="000D06B4" w:rsidRDefault="00035CF0" w:rsidP="00035CF0">
      <w:pPr>
        <w:numPr>
          <w:ilvl w:val="0"/>
          <w:numId w:val="39"/>
        </w:numPr>
        <w:tabs>
          <w:tab w:val="left" w:pos="709"/>
        </w:tabs>
        <w:spacing w:line="360" w:lineRule="auto"/>
        <w:ind w:left="709" w:hanging="283"/>
        <w:jc w:val="both"/>
        <w:rPr>
          <w:lang w:eastAsia="pl-PL"/>
        </w:rPr>
      </w:pPr>
      <w:r w:rsidRPr="000D06B4">
        <w:rPr>
          <w:lang w:eastAsia="pl-PL"/>
        </w:rPr>
        <w:t xml:space="preserve">Gwarancja na dostarczony sprzęt liczona jest od daty podpisania protokołu przyjęcia przez Zamawiającego. </w:t>
      </w:r>
    </w:p>
    <w:p w14:paraId="25627ADD" w14:textId="77777777" w:rsidR="00035CF0" w:rsidRPr="000D06B4" w:rsidRDefault="00035CF0" w:rsidP="00035CF0">
      <w:pPr>
        <w:numPr>
          <w:ilvl w:val="0"/>
          <w:numId w:val="39"/>
        </w:numPr>
        <w:spacing w:after="120"/>
        <w:ind w:left="714" w:hanging="357"/>
        <w:jc w:val="both"/>
        <w:rPr>
          <w:lang w:val="x-none"/>
        </w:rPr>
      </w:pPr>
      <w:r w:rsidRPr="000D06B4">
        <w:rPr>
          <w:lang w:val="x-none"/>
        </w:rPr>
        <w:t>Wykonawca zapewni serwis gwarancyjny na dostarczane wyroby objęte gwarancją.</w:t>
      </w:r>
    </w:p>
    <w:p w14:paraId="4E102542" w14:textId="77777777" w:rsidR="00035CF0" w:rsidRPr="000D06B4" w:rsidRDefault="00035CF0" w:rsidP="00035CF0">
      <w:pPr>
        <w:numPr>
          <w:ilvl w:val="0"/>
          <w:numId w:val="39"/>
        </w:numPr>
        <w:spacing w:after="120"/>
        <w:ind w:left="714" w:hanging="357"/>
        <w:jc w:val="both"/>
        <w:rPr>
          <w:lang w:val="x-none"/>
        </w:rPr>
      </w:pPr>
      <w:r w:rsidRPr="000D06B4">
        <w:rPr>
          <w:lang w:val="x-none"/>
        </w:rPr>
        <w:t>Serwis gwarancyjny polega na usunięciu wad lub wydaniu rzeczy wolnych od wad                 w terminie objętym gwarancją.</w:t>
      </w:r>
    </w:p>
    <w:p w14:paraId="5C723EEC" w14:textId="77777777" w:rsidR="00035CF0" w:rsidRPr="000D06B4" w:rsidRDefault="00035CF0" w:rsidP="00035CF0">
      <w:pPr>
        <w:numPr>
          <w:ilvl w:val="0"/>
          <w:numId w:val="39"/>
        </w:numPr>
        <w:spacing w:after="120"/>
        <w:ind w:left="714" w:hanging="357"/>
        <w:jc w:val="both"/>
        <w:rPr>
          <w:lang w:val="x-none"/>
        </w:rPr>
      </w:pPr>
      <w:r w:rsidRPr="000D06B4">
        <w:rPr>
          <w:lang w:val="x-none"/>
        </w:rPr>
        <w:t>Wykonawca odbierze, naprawi i odwiezie sprzęt do siedziby Zamawiającego przy ul. Miłobędzkiej 38 w Warszawie, w ciągu 28 dni.</w:t>
      </w:r>
    </w:p>
    <w:p w14:paraId="25E4DDCB" w14:textId="77777777" w:rsidR="00035CF0" w:rsidRPr="000D06B4" w:rsidRDefault="00035CF0" w:rsidP="00035CF0">
      <w:pPr>
        <w:numPr>
          <w:ilvl w:val="0"/>
          <w:numId w:val="39"/>
        </w:numPr>
        <w:spacing w:after="120"/>
        <w:ind w:left="714" w:hanging="357"/>
        <w:jc w:val="both"/>
        <w:rPr>
          <w:lang w:val="x-none"/>
        </w:rPr>
      </w:pPr>
      <w:r w:rsidRPr="000D06B4">
        <w:rPr>
          <w:lang w:val="x-none"/>
        </w:rPr>
        <w:t>W przypadku awarii, przy której nie będzie zrealizowana naprawa sprzętu w ciągu 28 dni, Wykonawca zobowiązuje się wymienić sprzęt na nowy o parametrach tożsamych lub wyższych od sprzętu uszkodzonego.</w:t>
      </w:r>
    </w:p>
    <w:p w14:paraId="581D8A77" w14:textId="77777777" w:rsidR="00035CF0" w:rsidRPr="000D06B4" w:rsidRDefault="00035CF0" w:rsidP="00035CF0">
      <w:pPr>
        <w:numPr>
          <w:ilvl w:val="0"/>
          <w:numId w:val="39"/>
        </w:numPr>
        <w:spacing w:after="120"/>
        <w:ind w:left="714" w:hanging="357"/>
        <w:jc w:val="both"/>
        <w:rPr>
          <w:lang w:eastAsia="pl-PL"/>
        </w:rPr>
      </w:pPr>
      <w:r w:rsidRPr="000D06B4">
        <w:rPr>
          <w:lang w:eastAsia="pl-PL"/>
        </w:rPr>
        <w:t>Transport do i z punktu naprawy odbywać się będzie na koszt Wykonawcy.</w:t>
      </w:r>
    </w:p>
    <w:p w14:paraId="0055C948" w14:textId="77777777" w:rsidR="00035CF0" w:rsidRPr="000D06B4" w:rsidRDefault="00035CF0" w:rsidP="00035CF0">
      <w:pPr>
        <w:numPr>
          <w:ilvl w:val="0"/>
          <w:numId w:val="39"/>
        </w:numPr>
        <w:spacing w:after="120"/>
        <w:ind w:left="714" w:hanging="357"/>
        <w:jc w:val="both"/>
        <w:rPr>
          <w:lang w:val="x-none"/>
        </w:rPr>
      </w:pPr>
      <w:r w:rsidRPr="000D06B4">
        <w:rPr>
          <w:lang w:val="x-none"/>
        </w:rPr>
        <w:t>Dyski twarde w przypadku uszkodzenia nie są przekazywane w całości do Wykonawcy. Uszkodzone dyski twarde (nośniki informacji) pozostawać będą w dyspozycji Zamawiającego. Weryfikacja uszkodzonych dysków odbywać się będzie w siedzibie Zamawiającego.</w:t>
      </w:r>
    </w:p>
    <w:p w14:paraId="76177EA8" w14:textId="77777777" w:rsidR="00035CF0" w:rsidRPr="000D06B4" w:rsidRDefault="00035CF0" w:rsidP="00035CF0">
      <w:pPr>
        <w:numPr>
          <w:ilvl w:val="0"/>
          <w:numId w:val="39"/>
        </w:numPr>
        <w:spacing w:after="120"/>
        <w:ind w:left="714" w:hanging="357"/>
        <w:jc w:val="both"/>
        <w:rPr>
          <w:lang w:val="x-none"/>
        </w:rPr>
      </w:pPr>
      <w:r w:rsidRPr="000D06B4">
        <w:rPr>
          <w:lang w:val="x-none"/>
        </w:rPr>
        <w:t>Zamawiający ma możliwość otwierania obudowy sprzętu bez utraty gwarancji.</w:t>
      </w:r>
    </w:p>
    <w:p w14:paraId="7E62F960" w14:textId="77777777" w:rsidR="00035CF0" w:rsidRPr="000D06B4" w:rsidRDefault="00035CF0" w:rsidP="00035CF0">
      <w:pPr>
        <w:numPr>
          <w:ilvl w:val="0"/>
          <w:numId w:val="39"/>
        </w:numPr>
        <w:spacing w:after="120"/>
        <w:ind w:left="714" w:hanging="430"/>
        <w:jc w:val="both"/>
        <w:rPr>
          <w:lang w:val="x-none"/>
        </w:rPr>
      </w:pPr>
      <w:r w:rsidRPr="000D06B4">
        <w:rPr>
          <w:bCs/>
          <w:lang w:val="x-none"/>
        </w:rPr>
        <w:t>Pomoc techniczna dotycząca zaoferowanego sprzętu dostępna telefonicznie na numer podany przez Wykonawcę</w:t>
      </w:r>
      <w:r w:rsidRPr="000D06B4">
        <w:rPr>
          <w:bCs/>
        </w:rPr>
        <w:t xml:space="preserve">: </w:t>
      </w:r>
      <w:r>
        <w:rPr>
          <w:bCs/>
        </w:rPr>
        <w:t>………………,</w:t>
      </w:r>
      <w:r w:rsidRPr="000D06B4">
        <w:rPr>
          <w:bCs/>
        </w:rPr>
        <w:t xml:space="preserve"> e-mail</w:t>
      </w:r>
      <w:r>
        <w:rPr>
          <w:bCs/>
        </w:rPr>
        <w:t xml:space="preserve"> ………………</w:t>
      </w:r>
    </w:p>
    <w:p w14:paraId="3605DA53" w14:textId="77777777" w:rsidR="00035CF0" w:rsidRPr="000D06B4" w:rsidRDefault="00035CF0" w:rsidP="00035CF0">
      <w:pPr>
        <w:spacing w:line="360" w:lineRule="auto"/>
        <w:jc w:val="center"/>
        <w:rPr>
          <w:b/>
          <w:sz w:val="28"/>
          <w:szCs w:val="28"/>
          <w:lang w:eastAsia="pl-PL"/>
        </w:rPr>
      </w:pPr>
    </w:p>
    <w:p w14:paraId="19958523" w14:textId="77777777" w:rsidR="00035CF0" w:rsidRDefault="00035CF0" w:rsidP="00035CF0">
      <w:pPr>
        <w:ind w:left="5664" w:firstLine="708"/>
        <w:jc w:val="both"/>
        <w:rPr>
          <w:b/>
          <w:lang w:eastAsia="pl-PL"/>
        </w:rPr>
      </w:pPr>
      <w:r w:rsidRPr="000D06B4">
        <w:rPr>
          <w:b/>
          <w:lang w:eastAsia="pl-PL"/>
        </w:rPr>
        <w:t>WYKONAWCA</w:t>
      </w:r>
      <w:r>
        <w:rPr>
          <w:b/>
          <w:lang w:eastAsia="pl-PL"/>
        </w:rPr>
        <w:t>:</w:t>
      </w:r>
    </w:p>
    <w:p w14:paraId="1821412C" w14:textId="77777777" w:rsidR="00035CF0" w:rsidRDefault="00035CF0" w:rsidP="00035CF0">
      <w:pPr>
        <w:ind w:left="7080"/>
        <w:jc w:val="both"/>
        <w:rPr>
          <w:b/>
          <w:lang w:eastAsia="pl-PL"/>
        </w:rPr>
      </w:pPr>
    </w:p>
    <w:p w14:paraId="4ECDE3F7" w14:textId="77777777" w:rsidR="00035CF0" w:rsidRDefault="00035CF0" w:rsidP="00035CF0">
      <w:pPr>
        <w:ind w:left="7080"/>
        <w:jc w:val="both"/>
        <w:rPr>
          <w:b/>
          <w:lang w:eastAsia="pl-PL"/>
        </w:rPr>
      </w:pPr>
    </w:p>
    <w:p w14:paraId="4BAF504C" w14:textId="77777777" w:rsidR="00035CF0" w:rsidRPr="000D06B4" w:rsidRDefault="00035CF0" w:rsidP="00035CF0">
      <w:pPr>
        <w:ind w:left="5664" w:firstLine="708"/>
        <w:jc w:val="both"/>
        <w:rPr>
          <w:b/>
          <w:lang w:eastAsia="pl-PL"/>
        </w:rPr>
      </w:pPr>
      <w:r>
        <w:rPr>
          <w:b/>
          <w:lang w:eastAsia="pl-PL"/>
        </w:rPr>
        <w:t>…………………….</w:t>
      </w:r>
    </w:p>
    <w:p w14:paraId="1FA85E16" w14:textId="77777777" w:rsidR="00035CF0" w:rsidRPr="000D06B4" w:rsidRDefault="00035CF0" w:rsidP="00035CF0">
      <w:pPr>
        <w:jc w:val="both"/>
        <w:rPr>
          <w:sz w:val="16"/>
          <w:szCs w:val="16"/>
          <w:lang w:eastAsia="pl-PL"/>
        </w:rPr>
      </w:pPr>
    </w:p>
    <w:p w14:paraId="192E29BE" w14:textId="77777777" w:rsidR="00035CF0" w:rsidRDefault="00035CF0" w:rsidP="00035CF0">
      <w:pPr>
        <w:jc w:val="both"/>
        <w:rPr>
          <w:sz w:val="16"/>
          <w:szCs w:val="16"/>
          <w:lang w:eastAsia="pl-PL"/>
        </w:rPr>
      </w:pPr>
    </w:p>
    <w:p w14:paraId="1B0416E6" w14:textId="77777777" w:rsidR="00035CF0" w:rsidRDefault="00035CF0" w:rsidP="00035CF0">
      <w:pPr>
        <w:jc w:val="both"/>
        <w:rPr>
          <w:sz w:val="16"/>
          <w:szCs w:val="16"/>
          <w:lang w:eastAsia="pl-PL"/>
        </w:rPr>
      </w:pPr>
    </w:p>
    <w:p w14:paraId="06EF23DD" w14:textId="77777777" w:rsidR="00035CF0" w:rsidRDefault="00035CF0" w:rsidP="00035CF0">
      <w:pPr>
        <w:jc w:val="both"/>
        <w:rPr>
          <w:sz w:val="16"/>
          <w:szCs w:val="16"/>
          <w:lang w:eastAsia="pl-PL"/>
        </w:rPr>
      </w:pPr>
    </w:p>
    <w:p w14:paraId="1F3F9281" w14:textId="0826190D" w:rsidR="00035CF0" w:rsidRDefault="00035CF0" w:rsidP="00035CF0">
      <w:pPr>
        <w:jc w:val="both"/>
        <w:rPr>
          <w:sz w:val="16"/>
          <w:szCs w:val="16"/>
          <w:lang w:eastAsia="pl-PL"/>
        </w:rPr>
      </w:pPr>
    </w:p>
    <w:p w14:paraId="389BB31B" w14:textId="7B9E61A3" w:rsidR="00035CF0" w:rsidRDefault="00035CF0" w:rsidP="00035CF0">
      <w:pPr>
        <w:jc w:val="both"/>
        <w:rPr>
          <w:sz w:val="16"/>
          <w:szCs w:val="16"/>
          <w:lang w:eastAsia="pl-PL"/>
        </w:rPr>
      </w:pPr>
    </w:p>
    <w:p w14:paraId="06149DD5" w14:textId="715CC8D9" w:rsidR="00035CF0" w:rsidRDefault="00035CF0" w:rsidP="00035CF0">
      <w:pPr>
        <w:jc w:val="both"/>
        <w:rPr>
          <w:sz w:val="16"/>
          <w:szCs w:val="16"/>
          <w:lang w:eastAsia="pl-PL"/>
        </w:rPr>
      </w:pPr>
    </w:p>
    <w:p w14:paraId="0F92252C" w14:textId="1B6F5338" w:rsidR="00035CF0" w:rsidRDefault="00035CF0" w:rsidP="00035CF0">
      <w:pPr>
        <w:jc w:val="both"/>
        <w:rPr>
          <w:sz w:val="16"/>
          <w:szCs w:val="16"/>
          <w:lang w:eastAsia="pl-PL"/>
        </w:rPr>
      </w:pPr>
    </w:p>
    <w:p w14:paraId="18D84125" w14:textId="0F772ADB" w:rsidR="00035CF0" w:rsidRDefault="00035CF0" w:rsidP="00035CF0">
      <w:pPr>
        <w:jc w:val="both"/>
        <w:rPr>
          <w:sz w:val="16"/>
          <w:szCs w:val="16"/>
          <w:lang w:eastAsia="pl-PL"/>
        </w:rPr>
      </w:pPr>
    </w:p>
    <w:p w14:paraId="69B3CA2E" w14:textId="52D2A75F" w:rsidR="00035CF0" w:rsidRDefault="00035CF0" w:rsidP="00035CF0">
      <w:pPr>
        <w:jc w:val="both"/>
        <w:rPr>
          <w:sz w:val="16"/>
          <w:szCs w:val="16"/>
          <w:lang w:eastAsia="pl-PL"/>
        </w:rPr>
      </w:pPr>
    </w:p>
    <w:p w14:paraId="78CD1127" w14:textId="77777777" w:rsidR="0064331C" w:rsidRDefault="0064331C" w:rsidP="00035CF0">
      <w:pPr>
        <w:jc w:val="both"/>
        <w:rPr>
          <w:sz w:val="16"/>
          <w:szCs w:val="16"/>
          <w:lang w:eastAsia="pl-PL"/>
        </w:rPr>
      </w:pPr>
    </w:p>
    <w:p w14:paraId="766BC4F2" w14:textId="1D1CCA85" w:rsidR="00035CF0" w:rsidRDefault="00035CF0" w:rsidP="00035CF0">
      <w:pPr>
        <w:jc w:val="both"/>
        <w:rPr>
          <w:sz w:val="16"/>
          <w:szCs w:val="16"/>
          <w:lang w:eastAsia="pl-PL"/>
        </w:rPr>
      </w:pPr>
    </w:p>
    <w:p w14:paraId="749209A2" w14:textId="77777777" w:rsidR="00035CF0" w:rsidRDefault="00035CF0" w:rsidP="00035CF0">
      <w:pPr>
        <w:jc w:val="both"/>
        <w:rPr>
          <w:sz w:val="16"/>
          <w:szCs w:val="16"/>
          <w:lang w:eastAsia="pl-PL"/>
        </w:rPr>
      </w:pPr>
    </w:p>
    <w:p w14:paraId="64E421B3" w14:textId="77777777" w:rsidR="00035CF0" w:rsidRDefault="00035CF0" w:rsidP="00035CF0">
      <w:pPr>
        <w:jc w:val="both"/>
        <w:rPr>
          <w:sz w:val="16"/>
          <w:szCs w:val="16"/>
          <w:lang w:eastAsia="pl-PL"/>
        </w:rPr>
      </w:pPr>
    </w:p>
    <w:p w14:paraId="1EEDAAC5" w14:textId="77777777" w:rsidR="00035CF0" w:rsidRDefault="00035CF0" w:rsidP="00035CF0">
      <w:pPr>
        <w:jc w:val="both"/>
        <w:rPr>
          <w:sz w:val="16"/>
          <w:szCs w:val="16"/>
          <w:lang w:eastAsia="pl-PL"/>
        </w:rPr>
      </w:pPr>
    </w:p>
    <w:p w14:paraId="1EBCF9C5" w14:textId="77777777" w:rsidR="00035CF0" w:rsidRPr="0064331C" w:rsidRDefault="00035CF0" w:rsidP="00035CF0">
      <w:pPr>
        <w:jc w:val="both"/>
        <w:rPr>
          <w:sz w:val="14"/>
          <w:szCs w:val="14"/>
          <w:u w:val="single"/>
          <w:lang w:eastAsia="pl-PL"/>
        </w:rPr>
      </w:pPr>
      <w:r w:rsidRPr="0064331C">
        <w:rPr>
          <w:sz w:val="14"/>
          <w:szCs w:val="14"/>
          <w:u w:val="single"/>
          <w:lang w:eastAsia="pl-PL"/>
        </w:rPr>
        <w:t>Wykonano w 3 egz.:</w:t>
      </w:r>
    </w:p>
    <w:p w14:paraId="52C6C8DE" w14:textId="77777777" w:rsidR="00035CF0" w:rsidRPr="0064331C" w:rsidRDefault="00035CF0" w:rsidP="00035CF0">
      <w:pPr>
        <w:jc w:val="both"/>
        <w:rPr>
          <w:sz w:val="14"/>
          <w:szCs w:val="14"/>
          <w:lang w:eastAsia="pl-PL"/>
        </w:rPr>
      </w:pPr>
      <w:r w:rsidRPr="0064331C">
        <w:rPr>
          <w:sz w:val="14"/>
          <w:szCs w:val="14"/>
          <w:lang w:eastAsia="pl-PL"/>
        </w:rPr>
        <w:t xml:space="preserve">Egz. nr 1 – Dyrektor Zarządu właściwy ds. budżetu i finansów </w:t>
      </w:r>
    </w:p>
    <w:p w14:paraId="2F14BF5F" w14:textId="77777777" w:rsidR="00035CF0" w:rsidRPr="0064331C" w:rsidRDefault="00035CF0" w:rsidP="00035CF0">
      <w:pPr>
        <w:jc w:val="both"/>
        <w:rPr>
          <w:sz w:val="14"/>
          <w:szCs w:val="14"/>
          <w:lang w:eastAsia="pl-PL"/>
        </w:rPr>
      </w:pPr>
      <w:r w:rsidRPr="0064331C">
        <w:rPr>
          <w:sz w:val="14"/>
          <w:szCs w:val="14"/>
          <w:lang w:eastAsia="pl-PL"/>
        </w:rPr>
        <w:t xml:space="preserve">Egz. nr 2 – Wnioskujący </w:t>
      </w:r>
    </w:p>
    <w:p w14:paraId="49FE675E" w14:textId="77777777" w:rsidR="00035CF0" w:rsidRPr="0064331C" w:rsidRDefault="00035CF0" w:rsidP="00035CF0">
      <w:pPr>
        <w:jc w:val="both"/>
        <w:rPr>
          <w:sz w:val="14"/>
          <w:szCs w:val="14"/>
          <w:u w:val="single"/>
          <w:lang w:eastAsia="pl-PL"/>
        </w:rPr>
      </w:pPr>
      <w:r w:rsidRPr="0064331C">
        <w:rPr>
          <w:sz w:val="14"/>
          <w:szCs w:val="14"/>
          <w:u w:val="single"/>
          <w:lang w:eastAsia="pl-PL"/>
        </w:rPr>
        <w:t>Egz. nr 3 – Wykonawca</w:t>
      </w:r>
      <w:r w:rsidRPr="0064331C">
        <w:rPr>
          <w:sz w:val="14"/>
          <w:szCs w:val="14"/>
          <w:lang w:eastAsia="pl-PL"/>
        </w:rPr>
        <w:t xml:space="preserve"> </w:t>
      </w:r>
    </w:p>
    <w:p w14:paraId="7DEEAB1B" w14:textId="7BD71096" w:rsidR="00035CF0" w:rsidRPr="0064331C" w:rsidRDefault="00035CF0" w:rsidP="00124959">
      <w:pPr>
        <w:jc w:val="both"/>
        <w:rPr>
          <w:b/>
          <w:bCs/>
          <w:sz w:val="14"/>
          <w:szCs w:val="14"/>
        </w:rPr>
      </w:pPr>
      <w:r w:rsidRPr="0064331C">
        <w:rPr>
          <w:sz w:val="14"/>
          <w:szCs w:val="14"/>
          <w:lang w:eastAsia="pl-PL"/>
        </w:rPr>
        <w:t>Wykonała: kpt. SOP B. Małkowska (tel. 22 606 55 35)</w:t>
      </w:r>
    </w:p>
    <w:sectPr w:rsidR="00035CF0" w:rsidRPr="0064331C" w:rsidSect="004C24D5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851" w:right="1417" w:bottom="28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86F32" w14:textId="77777777" w:rsidR="004A6CD5" w:rsidRDefault="004A6CD5">
      <w:r>
        <w:separator/>
      </w:r>
    </w:p>
  </w:endnote>
  <w:endnote w:type="continuationSeparator" w:id="0">
    <w:p w14:paraId="2B00372B" w14:textId="77777777" w:rsidR="004A6CD5" w:rsidRDefault="004A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 PL UMing HK">
    <w:altName w:val="MS Mincho"/>
    <w:charset w:val="80"/>
    <w:family w:val="auto"/>
    <w:pitch w:val="variable"/>
  </w:font>
  <w:font w:name="DejaVu Sans">
    <w:charset w:val="00"/>
    <w:family w:val="auto"/>
    <w:pitch w:val="variable"/>
  </w:font>
  <w:font w:name="Liberation Serif">
    <w:altName w:val="Times New Roman"/>
    <w:charset w:val="01"/>
    <w:family w:val="roman"/>
    <w:pitch w:val="variable"/>
  </w:font>
  <w:font w:name="Lohit Hind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90E3A" w14:textId="77777777" w:rsidR="004A6CD5" w:rsidRDefault="00C37B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6C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3A28F" w14:textId="77777777" w:rsidR="004A6CD5" w:rsidRDefault="004A6CD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2849347"/>
      <w:docPartObj>
        <w:docPartGallery w:val="Page Numbers (Bottom of Page)"/>
        <w:docPartUnique/>
      </w:docPartObj>
    </w:sdtPr>
    <w:sdtEndPr/>
    <w:sdtContent>
      <w:sdt>
        <w:sdtPr>
          <w:id w:val="550810061"/>
          <w:docPartObj>
            <w:docPartGallery w:val="Page Numbers (Top of Page)"/>
            <w:docPartUnique/>
          </w:docPartObj>
        </w:sdtPr>
        <w:sdtEndPr/>
        <w:sdtContent>
          <w:p w14:paraId="32DE0269" w14:textId="39DC05EA" w:rsidR="00F15F0F" w:rsidRDefault="00F15F0F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E2A64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E2A64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A0F4C9E" w14:textId="77777777" w:rsidR="004A6CD5" w:rsidRPr="00B92EC0" w:rsidRDefault="004A6CD5" w:rsidP="00B92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C987D" w14:textId="77777777" w:rsidR="004A6CD5" w:rsidRDefault="004A6CD5">
      <w:r>
        <w:separator/>
      </w:r>
    </w:p>
  </w:footnote>
  <w:footnote w:type="continuationSeparator" w:id="0">
    <w:p w14:paraId="4D50A9E2" w14:textId="77777777" w:rsidR="004A6CD5" w:rsidRDefault="004A6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E43C3" w14:textId="77777777" w:rsidR="004C24D5" w:rsidRDefault="004A6CD5" w:rsidP="004C24D5">
    <w:pPr>
      <w:pStyle w:val="Nagwek"/>
      <w:tabs>
        <w:tab w:val="left" w:pos="708"/>
      </w:tabs>
      <w:spacing w:line="360" w:lineRule="auto"/>
      <w:jc w:val="right"/>
    </w:pPr>
    <w:r>
      <w:tab/>
    </w:r>
    <w:r>
      <w:tab/>
    </w:r>
    <w:r w:rsidR="004C24D5">
      <w:t xml:space="preserve">    Załącznik nr 4 do SIWZ</w:t>
    </w:r>
  </w:p>
  <w:p w14:paraId="3DD8EA4A" w14:textId="77777777" w:rsidR="004A6CD5" w:rsidRDefault="004A6CD5" w:rsidP="004C24D5">
    <w:pPr>
      <w:pStyle w:val="Nagwek"/>
      <w:jc w:val="righ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eastAsia="Times New Roman" w:hAnsi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eastAsia="Times New Roman" w:hAnsi="Times New Roman"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eastAsia="Times New Roman" w:hAnsi="Times New Roman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eastAsia="Times New Roman" w:hAnsi="Times New Roman"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eastAsia="Times New Roman" w:hAnsi="Times New Roman"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eastAsia="Times New Roman" w:hAnsi="Times New Roman" w:cs="Times New Roman"/>
        <w:b w:val="0"/>
        <w:bCs w:val="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eastAsia="Times New Roman" w:hAnsi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eastAsia="Times New Roman" w:hAnsi="Times New Roman"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eastAsia="Times New Roman" w:hAnsi="Times New Roman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eastAsia="Times New Roman" w:hAnsi="Times New Roman"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eastAsia="Times New Roman" w:hAnsi="Times New Roman"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eastAsia="Times New Roman" w:hAnsi="Times New Roman" w:cs="Times New Roman"/>
        <w:b w:val="0"/>
        <w:bCs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56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4" w15:restartNumberingAfterBreak="0">
    <w:nsid w:val="00851126"/>
    <w:multiLevelType w:val="hybridMultilevel"/>
    <w:tmpl w:val="05D2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BE1C41"/>
    <w:multiLevelType w:val="hybridMultilevel"/>
    <w:tmpl w:val="632E79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127762F"/>
    <w:multiLevelType w:val="hybridMultilevel"/>
    <w:tmpl w:val="B1B4D8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2C03024"/>
    <w:multiLevelType w:val="hybridMultilevel"/>
    <w:tmpl w:val="1CAAF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993B04"/>
    <w:multiLevelType w:val="hybridMultilevel"/>
    <w:tmpl w:val="EC44A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A078F8"/>
    <w:multiLevelType w:val="hybridMultilevel"/>
    <w:tmpl w:val="18D05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516A66"/>
    <w:multiLevelType w:val="multilevel"/>
    <w:tmpl w:val="1D5E0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FB25642"/>
    <w:multiLevelType w:val="hybridMultilevel"/>
    <w:tmpl w:val="06A64C5E"/>
    <w:lvl w:ilvl="0" w:tplc="245091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E01E4"/>
    <w:multiLevelType w:val="hybridMultilevel"/>
    <w:tmpl w:val="1D5E07A0"/>
    <w:lvl w:ilvl="0" w:tplc="F9E453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4C44DEC"/>
    <w:multiLevelType w:val="hybridMultilevel"/>
    <w:tmpl w:val="18165DD0"/>
    <w:lvl w:ilvl="0" w:tplc="E20EF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77F191F"/>
    <w:multiLevelType w:val="hybridMultilevel"/>
    <w:tmpl w:val="3DD2ED2C"/>
    <w:lvl w:ilvl="0" w:tplc="F9E453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8E950BD"/>
    <w:multiLevelType w:val="multilevel"/>
    <w:tmpl w:val="B922E236"/>
    <w:lvl w:ilvl="0">
      <w:start w:val="1"/>
      <w:numFmt w:val="decimal"/>
      <w:lvlText w:val="%1."/>
      <w:lvlJc w:val="left"/>
      <w:pPr>
        <w:tabs>
          <w:tab w:val="num" w:pos="1156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6" w15:restartNumberingAfterBreak="0">
    <w:nsid w:val="198414E9"/>
    <w:multiLevelType w:val="hybridMultilevel"/>
    <w:tmpl w:val="AC3CF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9B7615"/>
    <w:multiLevelType w:val="multilevel"/>
    <w:tmpl w:val="1D5E0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ED3390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156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9" w15:restartNumberingAfterBreak="0">
    <w:nsid w:val="2E436A6D"/>
    <w:multiLevelType w:val="hybridMultilevel"/>
    <w:tmpl w:val="34F281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0752B3D"/>
    <w:multiLevelType w:val="hybridMultilevel"/>
    <w:tmpl w:val="F6B87B80"/>
    <w:lvl w:ilvl="0" w:tplc="56E067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1801B3"/>
    <w:multiLevelType w:val="hybridMultilevel"/>
    <w:tmpl w:val="A85A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D39E0"/>
    <w:multiLevelType w:val="hybridMultilevel"/>
    <w:tmpl w:val="01A20934"/>
    <w:lvl w:ilvl="0" w:tplc="6C80C9E0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8C17B7E"/>
    <w:multiLevelType w:val="hybridMultilevel"/>
    <w:tmpl w:val="98EAEA22"/>
    <w:lvl w:ilvl="0" w:tplc="B1E062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7C6298"/>
    <w:multiLevelType w:val="hybridMultilevel"/>
    <w:tmpl w:val="43FA2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F1B06"/>
    <w:multiLevelType w:val="hybridMultilevel"/>
    <w:tmpl w:val="5C3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D666D"/>
    <w:multiLevelType w:val="hybridMultilevel"/>
    <w:tmpl w:val="37C00904"/>
    <w:lvl w:ilvl="0" w:tplc="41A48FA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90D32"/>
    <w:multiLevelType w:val="hybridMultilevel"/>
    <w:tmpl w:val="B7F02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62A93"/>
    <w:multiLevelType w:val="hybridMultilevel"/>
    <w:tmpl w:val="B2F4DB0A"/>
    <w:lvl w:ilvl="0" w:tplc="B19645C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116A0D"/>
    <w:multiLevelType w:val="hybridMultilevel"/>
    <w:tmpl w:val="5B7E7D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D6E6B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127DAE"/>
    <w:multiLevelType w:val="hybridMultilevel"/>
    <w:tmpl w:val="B7F02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F704A"/>
    <w:multiLevelType w:val="hybridMultilevel"/>
    <w:tmpl w:val="39225396"/>
    <w:lvl w:ilvl="0" w:tplc="34E6A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9BA1F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FE1C12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F64F09"/>
    <w:multiLevelType w:val="multilevel"/>
    <w:tmpl w:val="3FA6529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A080177"/>
    <w:multiLevelType w:val="hybridMultilevel"/>
    <w:tmpl w:val="E1FC1B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8B04E8"/>
    <w:multiLevelType w:val="hybridMultilevel"/>
    <w:tmpl w:val="EC44A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4784F"/>
    <w:multiLevelType w:val="hybridMultilevel"/>
    <w:tmpl w:val="619E7E44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279513D"/>
    <w:multiLevelType w:val="hybridMultilevel"/>
    <w:tmpl w:val="B3C0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2654C"/>
    <w:multiLevelType w:val="hybridMultilevel"/>
    <w:tmpl w:val="CEFE82F6"/>
    <w:lvl w:ilvl="0" w:tplc="B19645C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77593A"/>
    <w:multiLevelType w:val="hybridMultilevel"/>
    <w:tmpl w:val="7892D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623F9"/>
    <w:multiLevelType w:val="hybridMultilevel"/>
    <w:tmpl w:val="8B4079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6A1AD2"/>
    <w:multiLevelType w:val="hybridMultilevel"/>
    <w:tmpl w:val="5FFA8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A0D15"/>
    <w:multiLevelType w:val="hybridMultilevel"/>
    <w:tmpl w:val="409E4DF6"/>
    <w:lvl w:ilvl="0" w:tplc="F9E45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FE96B58"/>
    <w:multiLevelType w:val="hybridMultilevel"/>
    <w:tmpl w:val="864C9634"/>
    <w:lvl w:ilvl="0" w:tplc="D262B8C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12"/>
  </w:num>
  <w:num w:numId="10">
    <w:abstractNumId w:val="17"/>
  </w:num>
  <w:num w:numId="11">
    <w:abstractNumId w:val="10"/>
  </w:num>
  <w:num w:numId="12">
    <w:abstractNumId w:val="14"/>
  </w:num>
  <w:num w:numId="13">
    <w:abstractNumId w:val="22"/>
  </w:num>
  <w:num w:numId="14">
    <w:abstractNumId w:val="18"/>
  </w:num>
  <w:num w:numId="15">
    <w:abstractNumId w:val="15"/>
  </w:num>
  <w:num w:numId="16">
    <w:abstractNumId w:val="39"/>
  </w:num>
  <w:num w:numId="17">
    <w:abstractNumId w:val="20"/>
  </w:num>
  <w:num w:numId="18">
    <w:abstractNumId w:val="4"/>
  </w:num>
  <w:num w:numId="19">
    <w:abstractNumId w:val="33"/>
  </w:num>
  <w:num w:numId="20">
    <w:abstractNumId w:val="42"/>
  </w:num>
  <w:num w:numId="21">
    <w:abstractNumId w:val="29"/>
  </w:num>
  <w:num w:numId="22">
    <w:abstractNumId w:val="31"/>
  </w:num>
  <w:num w:numId="23">
    <w:abstractNumId w:val="28"/>
  </w:num>
  <w:num w:numId="24">
    <w:abstractNumId w:val="40"/>
  </w:num>
  <w:num w:numId="25">
    <w:abstractNumId w:val="35"/>
  </w:num>
  <w:num w:numId="26">
    <w:abstractNumId w:val="24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3"/>
  </w:num>
  <w:num w:numId="31">
    <w:abstractNumId w:val="38"/>
  </w:num>
  <w:num w:numId="32">
    <w:abstractNumId w:val="36"/>
  </w:num>
  <w:num w:numId="33">
    <w:abstractNumId w:val="26"/>
  </w:num>
  <w:num w:numId="34">
    <w:abstractNumId w:val="9"/>
  </w:num>
  <w:num w:numId="35">
    <w:abstractNumId w:val="21"/>
  </w:num>
  <w:num w:numId="36">
    <w:abstractNumId w:val="7"/>
  </w:num>
  <w:num w:numId="37">
    <w:abstractNumId w:val="25"/>
  </w:num>
  <w:num w:numId="38">
    <w:abstractNumId w:val="2"/>
    <w:lvlOverride w:ilvl="0">
      <w:startOverride w:val="1"/>
    </w:lvlOverride>
  </w:num>
  <w:num w:numId="39">
    <w:abstractNumId w:val="27"/>
  </w:num>
  <w:num w:numId="40">
    <w:abstractNumId w:val="30"/>
  </w:num>
  <w:num w:numId="41">
    <w:abstractNumId w:val="11"/>
  </w:num>
  <w:num w:numId="42">
    <w:abstractNumId w:val="5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6"/>
  </w:num>
  <w:num w:numId="46">
    <w:abstractNumId w:val="32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47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9C"/>
    <w:rsid w:val="00001B75"/>
    <w:rsid w:val="00017C86"/>
    <w:rsid w:val="00020E76"/>
    <w:rsid w:val="00030E5C"/>
    <w:rsid w:val="00035CF0"/>
    <w:rsid w:val="00036596"/>
    <w:rsid w:val="0004123C"/>
    <w:rsid w:val="00044F88"/>
    <w:rsid w:val="00046709"/>
    <w:rsid w:val="00046C3D"/>
    <w:rsid w:val="00047F81"/>
    <w:rsid w:val="00050EDD"/>
    <w:rsid w:val="00056620"/>
    <w:rsid w:val="000573F2"/>
    <w:rsid w:val="00057620"/>
    <w:rsid w:val="000611CF"/>
    <w:rsid w:val="00061588"/>
    <w:rsid w:val="0006642B"/>
    <w:rsid w:val="00067962"/>
    <w:rsid w:val="00074776"/>
    <w:rsid w:val="000752B2"/>
    <w:rsid w:val="00084ED9"/>
    <w:rsid w:val="000918B4"/>
    <w:rsid w:val="000920C8"/>
    <w:rsid w:val="00094082"/>
    <w:rsid w:val="000973D7"/>
    <w:rsid w:val="000A7796"/>
    <w:rsid w:val="000B167E"/>
    <w:rsid w:val="000C028B"/>
    <w:rsid w:val="000C6AB7"/>
    <w:rsid w:val="000D207C"/>
    <w:rsid w:val="000D5DE8"/>
    <w:rsid w:val="000E375D"/>
    <w:rsid w:val="000E63AF"/>
    <w:rsid w:val="000E79E8"/>
    <w:rsid w:val="000F397F"/>
    <w:rsid w:val="000F5D51"/>
    <w:rsid w:val="000F7632"/>
    <w:rsid w:val="000F7C4C"/>
    <w:rsid w:val="001003AD"/>
    <w:rsid w:val="00106846"/>
    <w:rsid w:val="00107552"/>
    <w:rsid w:val="0010786E"/>
    <w:rsid w:val="001127F5"/>
    <w:rsid w:val="00112889"/>
    <w:rsid w:val="00120187"/>
    <w:rsid w:val="001229E0"/>
    <w:rsid w:val="00124959"/>
    <w:rsid w:val="00131289"/>
    <w:rsid w:val="00134870"/>
    <w:rsid w:val="001435F0"/>
    <w:rsid w:val="0014430D"/>
    <w:rsid w:val="0014472D"/>
    <w:rsid w:val="00144A31"/>
    <w:rsid w:val="00155097"/>
    <w:rsid w:val="00160AB6"/>
    <w:rsid w:val="00161D99"/>
    <w:rsid w:val="001632A0"/>
    <w:rsid w:val="00163B81"/>
    <w:rsid w:val="00177420"/>
    <w:rsid w:val="001904B9"/>
    <w:rsid w:val="001B1954"/>
    <w:rsid w:val="001B3335"/>
    <w:rsid w:val="001B519B"/>
    <w:rsid w:val="001B7D09"/>
    <w:rsid w:val="001C4B66"/>
    <w:rsid w:val="001D0BE4"/>
    <w:rsid w:val="001D32FB"/>
    <w:rsid w:val="001E6660"/>
    <w:rsid w:val="001F2BC9"/>
    <w:rsid w:val="001F5775"/>
    <w:rsid w:val="001F614D"/>
    <w:rsid w:val="0020056D"/>
    <w:rsid w:val="00200B1D"/>
    <w:rsid w:val="00201E06"/>
    <w:rsid w:val="00211809"/>
    <w:rsid w:val="00215350"/>
    <w:rsid w:val="002161CB"/>
    <w:rsid w:val="00230905"/>
    <w:rsid w:val="002445E7"/>
    <w:rsid w:val="00245253"/>
    <w:rsid w:val="00245CC9"/>
    <w:rsid w:val="00245D28"/>
    <w:rsid w:val="00247308"/>
    <w:rsid w:val="00252537"/>
    <w:rsid w:val="00252A2C"/>
    <w:rsid w:val="0025493F"/>
    <w:rsid w:val="00254A94"/>
    <w:rsid w:val="002630C3"/>
    <w:rsid w:val="00263265"/>
    <w:rsid w:val="002658DA"/>
    <w:rsid w:val="00265D98"/>
    <w:rsid w:val="0026704D"/>
    <w:rsid w:val="00271459"/>
    <w:rsid w:val="002717E5"/>
    <w:rsid w:val="002725FC"/>
    <w:rsid w:val="00274141"/>
    <w:rsid w:val="002800F6"/>
    <w:rsid w:val="002814E6"/>
    <w:rsid w:val="00281834"/>
    <w:rsid w:val="00284D93"/>
    <w:rsid w:val="00285533"/>
    <w:rsid w:val="002861E8"/>
    <w:rsid w:val="0029185F"/>
    <w:rsid w:val="00293C29"/>
    <w:rsid w:val="00296AD2"/>
    <w:rsid w:val="002A57B9"/>
    <w:rsid w:val="002A7308"/>
    <w:rsid w:val="002B0C24"/>
    <w:rsid w:val="002B0E7E"/>
    <w:rsid w:val="002B20ED"/>
    <w:rsid w:val="002B5E68"/>
    <w:rsid w:val="002C2244"/>
    <w:rsid w:val="002C7A38"/>
    <w:rsid w:val="002D28C9"/>
    <w:rsid w:val="002D340B"/>
    <w:rsid w:val="002E5B7B"/>
    <w:rsid w:val="002E6FB1"/>
    <w:rsid w:val="002F00A4"/>
    <w:rsid w:val="002F540B"/>
    <w:rsid w:val="002F5489"/>
    <w:rsid w:val="002F6EFB"/>
    <w:rsid w:val="002F70CC"/>
    <w:rsid w:val="002F771D"/>
    <w:rsid w:val="002F78ED"/>
    <w:rsid w:val="00315975"/>
    <w:rsid w:val="003164A2"/>
    <w:rsid w:val="00321297"/>
    <w:rsid w:val="00325AB4"/>
    <w:rsid w:val="00326753"/>
    <w:rsid w:val="00327D49"/>
    <w:rsid w:val="003321EF"/>
    <w:rsid w:val="003343B3"/>
    <w:rsid w:val="003371FE"/>
    <w:rsid w:val="0034123F"/>
    <w:rsid w:val="0035738B"/>
    <w:rsid w:val="0036176F"/>
    <w:rsid w:val="00363727"/>
    <w:rsid w:val="0036416D"/>
    <w:rsid w:val="00367D50"/>
    <w:rsid w:val="0037464B"/>
    <w:rsid w:val="00380E10"/>
    <w:rsid w:val="003B2550"/>
    <w:rsid w:val="003B3127"/>
    <w:rsid w:val="003B6766"/>
    <w:rsid w:val="003C0054"/>
    <w:rsid w:val="003C2539"/>
    <w:rsid w:val="003C34AE"/>
    <w:rsid w:val="003C362C"/>
    <w:rsid w:val="003C7F7A"/>
    <w:rsid w:val="003D2DBC"/>
    <w:rsid w:val="003D2EAE"/>
    <w:rsid w:val="003D2FB4"/>
    <w:rsid w:val="003D388E"/>
    <w:rsid w:val="003E1ECF"/>
    <w:rsid w:val="003E5E3C"/>
    <w:rsid w:val="003F067F"/>
    <w:rsid w:val="00411EF8"/>
    <w:rsid w:val="00422827"/>
    <w:rsid w:val="0042346D"/>
    <w:rsid w:val="004247DD"/>
    <w:rsid w:val="00435380"/>
    <w:rsid w:val="00435D93"/>
    <w:rsid w:val="004407AB"/>
    <w:rsid w:val="0044159E"/>
    <w:rsid w:val="0044790E"/>
    <w:rsid w:val="00457C42"/>
    <w:rsid w:val="00457F43"/>
    <w:rsid w:val="004606AC"/>
    <w:rsid w:val="004635A7"/>
    <w:rsid w:val="00466E13"/>
    <w:rsid w:val="00470BEE"/>
    <w:rsid w:val="00474836"/>
    <w:rsid w:val="004814E2"/>
    <w:rsid w:val="00483990"/>
    <w:rsid w:val="00483A85"/>
    <w:rsid w:val="00487E83"/>
    <w:rsid w:val="00490CF0"/>
    <w:rsid w:val="00491DCA"/>
    <w:rsid w:val="00492581"/>
    <w:rsid w:val="00493684"/>
    <w:rsid w:val="00495A53"/>
    <w:rsid w:val="004A1DCE"/>
    <w:rsid w:val="004A6CD5"/>
    <w:rsid w:val="004B0120"/>
    <w:rsid w:val="004B4FA4"/>
    <w:rsid w:val="004C1BC7"/>
    <w:rsid w:val="004C24D5"/>
    <w:rsid w:val="004C5627"/>
    <w:rsid w:val="004C562C"/>
    <w:rsid w:val="004D102F"/>
    <w:rsid w:val="004D79EB"/>
    <w:rsid w:val="004E7C10"/>
    <w:rsid w:val="004F56EA"/>
    <w:rsid w:val="004F5B13"/>
    <w:rsid w:val="00504BD7"/>
    <w:rsid w:val="005129E5"/>
    <w:rsid w:val="00513EBB"/>
    <w:rsid w:val="005217C0"/>
    <w:rsid w:val="0052314E"/>
    <w:rsid w:val="00526103"/>
    <w:rsid w:val="00530B76"/>
    <w:rsid w:val="00532769"/>
    <w:rsid w:val="00536494"/>
    <w:rsid w:val="005402D9"/>
    <w:rsid w:val="00541B2E"/>
    <w:rsid w:val="005421A7"/>
    <w:rsid w:val="00552546"/>
    <w:rsid w:val="00553FCA"/>
    <w:rsid w:val="005570D1"/>
    <w:rsid w:val="00566F0D"/>
    <w:rsid w:val="00573609"/>
    <w:rsid w:val="00575FA2"/>
    <w:rsid w:val="00577A51"/>
    <w:rsid w:val="005A1084"/>
    <w:rsid w:val="005A3975"/>
    <w:rsid w:val="005A7DFD"/>
    <w:rsid w:val="005B1BF3"/>
    <w:rsid w:val="005B1F93"/>
    <w:rsid w:val="005B5D1D"/>
    <w:rsid w:val="005C1C70"/>
    <w:rsid w:val="005C1C83"/>
    <w:rsid w:val="005C2658"/>
    <w:rsid w:val="005D4810"/>
    <w:rsid w:val="005D523F"/>
    <w:rsid w:val="005D625E"/>
    <w:rsid w:val="005D6C10"/>
    <w:rsid w:val="005E0A4E"/>
    <w:rsid w:val="005E1A07"/>
    <w:rsid w:val="005E22C2"/>
    <w:rsid w:val="005F135F"/>
    <w:rsid w:val="005F28CD"/>
    <w:rsid w:val="005F4B67"/>
    <w:rsid w:val="00603AB3"/>
    <w:rsid w:val="00606B80"/>
    <w:rsid w:val="006115EC"/>
    <w:rsid w:val="006145FC"/>
    <w:rsid w:val="00617D31"/>
    <w:rsid w:val="00621392"/>
    <w:rsid w:val="00621CAF"/>
    <w:rsid w:val="00625B16"/>
    <w:rsid w:val="0063151F"/>
    <w:rsid w:val="00636417"/>
    <w:rsid w:val="00640322"/>
    <w:rsid w:val="00642637"/>
    <w:rsid w:val="0064331C"/>
    <w:rsid w:val="00650B25"/>
    <w:rsid w:val="006521AE"/>
    <w:rsid w:val="00654E81"/>
    <w:rsid w:val="00656665"/>
    <w:rsid w:val="006570DD"/>
    <w:rsid w:val="006575C8"/>
    <w:rsid w:val="00663E24"/>
    <w:rsid w:val="00665239"/>
    <w:rsid w:val="00670AF2"/>
    <w:rsid w:val="00670FA2"/>
    <w:rsid w:val="00674A9A"/>
    <w:rsid w:val="00684E6C"/>
    <w:rsid w:val="0069013A"/>
    <w:rsid w:val="00692ABE"/>
    <w:rsid w:val="006A0105"/>
    <w:rsid w:val="006B30EF"/>
    <w:rsid w:val="006B5FB4"/>
    <w:rsid w:val="006B7524"/>
    <w:rsid w:val="006B79BD"/>
    <w:rsid w:val="006C2525"/>
    <w:rsid w:val="006C347A"/>
    <w:rsid w:val="006C3874"/>
    <w:rsid w:val="006C730E"/>
    <w:rsid w:val="006D2E85"/>
    <w:rsid w:val="006D6D61"/>
    <w:rsid w:val="006D7056"/>
    <w:rsid w:val="006D77F9"/>
    <w:rsid w:val="006E37E2"/>
    <w:rsid w:val="006F069E"/>
    <w:rsid w:val="006F11D1"/>
    <w:rsid w:val="006F3F14"/>
    <w:rsid w:val="00700535"/>
    <w:rsid w:val="00700BED"/>
    <w:rsid w:val="00703B04"/>
    <w:rsid w:val="007110F9"/>
    <w:rsid w:val="0071233E"/>
    <w:rsid w:val="007202B2"/>
    <w:rsid w:val="00723400"/>
    <w:rsid w:val="0072502C"/>
    <w:rsid w:val="00727016"/>
    <w:rsid w:val="007306D9"/>
    <w:rsid w:val="00731D03"/>
    <w:rsid w:val="00732C01"/>
    <w:rsid w:val="00733EBE"/>
    <w:rsid w:val="0073695A"/>
    <w:rsid w:val="00736AF8"/>
    <w:rsid w:val="00740614"/>
    <w:rsid w:val="00740D0F"/>
    <w:rsid w:val="00750881"/>
    <w:rsid w:val="00753C52"/>
    <w:rsid w:val="0075466B"/>
    <w:rsid w:val="00755C1D"/>
    <w:rsid w:val="00757DFD"/>
    <w:rsid w:val="0076378B"/>
    <w:rsid w:val="00764DD4"/>
    <w:rsid w:val="007669A4"/>
    <w:rsid w:val="00776931"/>
    <w:rsid w:val="0077770A"/>
    <w:rsid w:val="00780F9F"/>
    <w:rsid w:val="00782973"/>
    <w:rsid w:val="00786AD7"/>
    <w:rsid w:val="007B1F9E"/>
    <w:rsid w:val="007C0777"/>
    <w:rsid w:val="007C3A37"/>
    <w:rsid w:val="007C4E58"/>
    <w:rsid w:val="007C66C8"/>
    <w:rsid w:val="007D0B16"/>
    <w:rsid w:val="007E11EB"/>
    <w:rsid w:val="007E2A64"/>
    <w:rsid w:val="007E4450"/>
    <w:rsid w:val="007E47BE"/>
    <w:rsid w:val="007E591F"/>
    <w:rsid w:val="007E61CC"/>
    <w:rsid w:val="007E69D1"/>
    <w:rsid w:val="00810733"/>
    <w:rsid w:val="00811478"/>
    <w:rsid w:val="0081211E"/>
    <w:rsid w:val="008201CE"/>
    <w:rsid w:val="00822D01"/>
    <w:rsid w:val="00831CA8"/>
    <w:rsid w:val="00837DE4"/>
    <w:rsid w:val="00846DAD"/>
    <w:rsid w:val="00847D66"/>
    <w:rsid w:val="00847F98"/>
    <w:rsid w:val="00850102"/>
    <w:rsid w:val="00853809"/>
    <w:rsid w:val="00864F0A"/>
    <w:rsid w:val="00871216"/>
    <w:rsid w:val="00875952"/>
    <w:rsid w:val="00876A7D"/>
    <w:rsid w:val="008830ED"/>
    <w:rsid w:val="00890723"/>
    <w:rsid w:val="00890B49"/>
    <w:rsid w:val="008926D6"/>
    <w:rsid w:val="00896972"/>
    <w:rsid w:val="008A54C6"/>
    <w:rsid w:val="008A5843"/>
    <w:rsid w:val="008B04C7"/>
    <w:rsid w:val="008B1685"/>
    <w:rsid w:val="008B244A"/>
    <w:rsid w:val="008B2E07"/>
    <w:rsid w:val="008C2D30"/>
    <w:rsid w:val="008C6A62"/>
    <w:rsid w:val="008C7FE8"/>
    <w:rsid w:val="008D120B"/>
    <w:rsid w:val="008D2674"/>
    <w:rsid w:val="008E174A"/>
    <w:rsid w:val="008E6F90"/>
    <w:rsid w:val="008F1909"/>
    <w:rsid w:val="00902F2D"/>
    <w:rsid w:val="009039F4"/>
    <w:rsid w:val="00903AD5"/>
    <w:rsid w:val="00911F88"/>
    <w:rsid w:val="009134D1"/>
    <w:rsid w:val="009166FE"/>
    <w:rsid w:val="0092010E"/>
    <w:rsid w:val="00922C48"/>
    <w:rsid w:val="0092407B"/>
    <w:rsid w:val="00927804"/>
    <w:rsid w:val="0093156A"/>
    <w:rsid w:val="009377B2"/>
    <w:rsid w:val="009418D2"/>
    <w:rsid w:val="00941BA9"/>
    <w:rsid w:val="00946711"/>
    <w:rsid w:val="00950F3A"/>
    <w:rsid w:val="00951DD1"/>
    <w:rsid w:val="00953D46"/>
    <w:rsid w:val="00954379"/>
    <w:rsid w:val="009571A1"/>
    <w:rsid w:val="00961611"/>
    <w:rsid w:val="00967C10"/>
    <w:rsid w:val="00971F7B"/>
    <w:rsid w:val="00973A02"/>
    <w:rsid w:val="0097551E"/>
    <w:rsid w:val="00977C03"/>
    <w:rsid w:val="00980688"/>
    <w:rsid w:val="009806A9"/>
    <w:rsid w:val="00982615"/>
    <w:rsid w:val="00987E8C"/>
    <w:rsid w:val="00991C90"/>
    <w:rsid w:val="00993D8D"/>
    <w:rsid w:val="00994A4F"/>
    <w:rsid w:val="00994A95"/>
    <w:rsid w:val="009B1492"/>
    <w:rsid w:val="009B307B"/>
    <w:rsid w:val="009B357A"/>
    <w:rsid w:val="009B4077"/>
    <w:rsid w:val="009B4979"/>
    <w:rsid w:val="009B7010"/>
    <w:rsid w:val="009B7FCF"/>
    <w:rsid w:val="009C0FD7"/>
    <w:rsid w:val="009C2179"/>
    <w:rsid w:val="009C2AC1"/>
    <w:rsid w:val="009C5420"/>
    <w:rsid w:val="009C645C"/>
    <w:rsid w:val="009C7CEF"/>
    <w:rsid w:val="009D03DE"/>
    <w:rsid w:val="009D1D36"/>
    <w:rsid w:val="009D1DC7"/>
    <w:rsid w:val="009D54DF"/>
    <w:rsid w:val="009D7F00"/>
    <w:rsid w:val="009E0720"/>
    <w:rsid w:val="009E6E00"/>
    <w:rsid w:val="009E7DF2"/>
    <w:rsid w:val="009F4918"/>
    <w:rsid w:val="00A015F7"/>
    <w:rsid w:val="00A02B2E"/>
    <w:rsid w:val="00A04963"/>
    <w:rsid w:val="00A10734"/>
    <w:rsid w:val="00A13140"/>
    <w:rsid w:val="00A16055"/>
    <w:rsid w:val="00A21241"/>
    <w:rsid w:val="00A250AA"/>
    <w:rsid w:val="00A30184"/>
    <w:rsid w:val="00A406CC"/>
    <w:rsid w:val="00A42EBA"/>
    <w:rsid w:val="00A43DD6"/>
    <w:rsid w:val="00A44363"/>
    <w:rsid w:val="00A45754"/>
    <w:rsid w:val="00A45A86"/>
    <w:rsid w:val="00A50EAC"/>
    <w:rsid w:val="00A51CEB"/>
    <w:rsid w:val="00A636F5"/>
    <w:rsid w:val="00A66311"/>
    <w:rsid w:val="00A74F50"/>
    <w:rsid w:val="00A845F5"/>
    <w:rsid w:val="00A90D45"/>
    <w:rsid w:val="00A9355A"/>
    <w:rsid w:val="00AA05FB"/>
    <w:rsid w:val="00AA5177"/>
    <w:rsid w:val="00AA77F0"/>
    <w:rsid w:val="00AA79F2"/>
    <w:rsid w:val="00AA7E10"/>
    <w:rsid w:val="00AB033E"/>
    <w:rsid w:val="00AB4B5A"/>
    <w:rsid w:val="00AB4C1C"/>
    <w:rsid w:val="00AD12C1"/>
    <w:rsid w:val="00AD4F46"/>
    <w:rsid w:val="00AE25A8"/>
    <w:rsid w:val="00AE31A2"/>
    <w:rsid w:val="00AF280D"/>
    <w:rsid w:val="00AF6328"/>
    <w:rsid w:val="00B004B5"/>
    <w:rsid w:val="00B00677"/>
    <w:rsid w:val="00B05D84"/>
    <w:rsid w:val="00B10A0A"/>
    <w:rsid w:val="00B1124D"/>
    <w:rsid w:val="00B11346"/>
    <w:rsid w:val="00B11467"/>
    <w:rsid w:val="00B122D0"/>
    <w:rsid w:val="00B15EEC"/>
    <w:rsid w:val="00B22C3D"/>
    <w:rsid w:val="00B2507C"/>
    <w:rsid w:val="00B34008"/>
    <w:rsid w:val="00B34AC5"/>
    <w:rsid w:val="00B34BA5"/>
    <w:rsid w:val="00B52D14"/>
    <w:rsid w:val="00B53275"/>
    <w:rsid w:val="00B538E0"/>
    <w:rsid w:val="00B54531"/>
    <w:rsid w:val="00B727F9"/>
    <w:rsid w:val="00B753C5"/>
    <w:rsid w:val="00B77AC0"/>
    <w:rsid w:val="00B80C23"/>
    <w:rsid w:val="00B80E64"/>
    <w:rsid w:val="00B811FF"/>
    <w:rsid w:val="00B8174C"/>
    <w:rsid w:val="00B833BF"/>
    <w:rsid w:val="00B871C8"/>
    <w:rsid w:val="00B92EC0"/>
    <w:rsid w:val="00B940D4"/>
    <w:rsid w:val="00B97C57"/>
    <w:rsid w:val="00BB1DA5"/>
    <w:rsid w:val="00BB3C2A"/>
    <w:rsid w:val="00BB5650"/>
    <w:rsid w:val="00BC1C07"/>
    <w:rsid w:val="00BC4963"/>
    <w:rsid w:val="00BC6956"/>
    <w:rsid w:val="00BD01EB"/>
    <w:rsid w:val="00BD1BB4"/>
    <w:rsid w:val="00BD68D0"/>
    <w:rsid w:val="00BE51FC"/>
    <w:rsid w:val="00BE7A82"/>
    <w:rsid w:val="00BE7AEB"/>
    <w:rsid w:val="00BF270B"/>
    <w:rsid w:val="00BF4F01"/>
    <w:rsid w:val="00C03B6C"/>
    <w:rsid w:val="00C05439"/>
    <w:rsid w:val="00C112DB"/>
    <w:rsid w:val="00C11BAF"/>
    <w:rsid w:val="00C15E7A"/>
    <w:rsid w:val="00C175F0"/>
    <w:rsid w:val="00C27048"/>
    <w:rsid w:val="00C30D61"/>
    <w:rsid w:val="00C31837"/>
    <w:rsid w:val="00C31D06"/>
    <w:rsid w:val="00C358D6"/>
    <w:rsid w:val="00C35BDB"/>
    <w:rsid w:val="00C3639B"/>
    <w:rsid w:val="00C37B2D"/>
    <w:rsid w:val="00C42BB7"/>
    <w:rsid w:val="00C44031"/>
    <w:rsid w:val="00C4489F"/>
    <w:rsid w:val="00C44ECE"/>
    <w:rsid w:val="00C46024"/>
    <w:rsid w:val="00C50FC9"/>
    <w:rsid w:val="00C520B5"/>
    <w:rsid w:val="00C53AF0"/>
    <w:rsid w:val="00C60159"/>
    <w:rsid w:val="00C621D9"/>
    <w:rsid w:val="00C62C5C"/>
    <w:rsid w:val="00C64B2C"/>
    <w:rsid w:val="00C67112"/>
    <w:rsid w:val="00C7156A"/>
    <w:rsid w:val="00C75042"/>
    <w:rsid w:val="00C81FE6"/>
    <w:rsid w:val="00C86E41"/>
    <w:rsid w:val="00C87B3C"/>
    <w:rsid w:val="00C90417"/>
    <w:rsid w:val="00C96D98"/>
    <w:rsid w:val="00CA0766"/>
    <w:rsid w:val="00CA26D8"/>
    <w:rsid w:val="00CA6D9C"/>
    <w:rsid w:val="00CB0BA1"/>
    <w:rsid w:val="00CB0BD1"/>
    <w:rsid w:val="00CB173A"/>
    <w:rsid w:val="00CB5B2A"/>
    <w:rsid w:val="00CC0B78"/>
    <w:rsid w:val="00CC173B"/>
    <w:rsid w:val="00CC1ED8"/>
    <w:rsid w:val="00CC5CBC"/>
    <w:rsid w:val="00CC6365"/>
    <w:rsid w:val="00CE1372"/>
    <w:rsid w:val="00CE27BA"/>
    <w:rsid w:val="00CE7CBD"/>
    <w:rsid w:val="00CF1BAA"/>
    <w:rsid w:val="00D01608"/>
    <w:rsid w:val="00D03059"/>
    <w:rsid w:val="00D06B64"/>
    <w:rsid w:val="00D06D58"/>
    <w:rsid w:val="00D07E31"/>
    <w:rsid w:val="00D101A4"/>
    <w:rsid w:val="00D116DC"/>
    <w:rsid w:val="00D155E7"/>
    <w:rsid w:val="00D167FF"/>
    <w:rsid w:val="00D21B3C"/>
    <w:rsid w:val="00D36592"/>
    <w:rsid w:val="00D40DB0"/>
    <w:rsid w:val="00D435CF"/>
    <w:rsid w:val="00D52EC7"/>
    <w:rsid w:val="00D603E7"/>
    <w:rsid w:val="00D60ECD"/>
    <w:rsid w:val="00D61B7E"/>
    <w:rsid w:val="00D64086"/>
    <w:rsid w:val="00D661E0"/>
    <w:rsid w:val="00D71048"/>
    <w:rsid w:val="00D72255"/>
    <w:rsid w:val="00D72540"/>
    <w:rsid w:val="00D73CE8"/>
    <w:rsid w:val="00D75E99"/>
    <w:rsid w:val="00D760F7"/>
    <w:rsid w:val="00D82A3C"/>
    <w:rsid w:val="00D87D14"/>
    <w:rsid w:val="00D93177"/>
    <w:rsid w:val="00D94555"/>
    <w:rsid w:val="00D97CFC"/>
    <w:rsid w:val="00D97DA8"/>
    <w:rsid w:val="00DA107A"/>
    <w:rsid w:val="00DA1A3D"/>
    <w:rsid w:val="00DA25DD"/>
    <w:rsid w:val="00DA2EC2"/>
    <w:rsid w:val="00DA31FC"/>
    <w:rsid w:val="00DA3BE7"/>
    <w:rsid w:val="00DA4B0E"/>
    <w:rsid w:val="00DB21EE"/>
    <w:rsid w:val="00DB365D"/>
    <w:rsid w:val="00DC6543"/>
    <w:rsid w:val="00DD0907"/>
    <w:rsid w:val="00DD3513"/>
    <w:rsid w:val="00DE6D2E"/>
    <w:rsid w:val="00DE7D26"/>
    <w:rsid w:val="00DF40BA"/>
    <w:rsid w:val="00DF4F51"/>
    <w:rsid w:val="00E01A57"/>
    <w:rsid w:val="00E12975"/>
    <w:rsid w:val="00E2776D"/>
    <w:rsid w:val="00E305A0"/>
    <w:rsid w:val="00E327EF"/>
    <w:rsid w:val="00E32F65"/>
    <w:rsid w:val="00E34CED"/>
    <w:rsid w:val="00E3691C"/>
    <w:rsid w:val="00E40E7A"/>
    <w:rsid w:val="00E47730"/>
    <w:rsid w:val="00E53D21"/>
    <w:rsid w:val="00E542FD"/>
    <w:rsid w:val="00E54CCA"/>
    <w:rsid w:val="00E56B5C"/>
    <w:rsid w:val="00E572EC"/>
    <w:rsid w:val="00E656D4"/>
    <w:rsid w:val="00E738FD"/>
    <w:rsid w:val="00E74F83"/>
    <w:rsid w:val="00E756D9"/>
    <w:rsid w:val="00E75FC2"/>
    <w:rsid w:val="00E81B17"/>
    <w:rsid w:val="00E823B5"/>
    <w:rsid w:val="00E90210"/>
    <w:rsid w:val="00E9072A"/>
    <w:rsid w:val="00E91C64"/>
    <w:rsid w:val="00E945E6"/>
    <w:rsid w:val="00E97A1F"/>
    <w:rsid w:val="00EA019B"/>
    <w:rsid w:val="00EA1A95"/>
    <w:rsid w:val="00EA24BA"/>
    <w:rsid w:val="00EA2A0E"/>
    <w:rsid w:val="00EB13E7"/>
    <w:rsid w:val="00EB7A97"/>
    <w:rsid w:val="00EC02BC"/>
    <w:rsid w:val="00EC3B4A"/>
    <w:rsid w:val="00EC7A4D"/>
    <w:rsid w:val="00ED10B0"/>
    <w:rsid w:val="00EE0B5F"/>
    <w:rsid w:val="00EE5355"/>
    <w:rsid w:val="00EE54CF"/>
    <w:rsid w:val="00EE5DAA"/>
    <w:rsid w:val="00EE6F20"/>
    <w:rsid w:val="00F032C3"/>
    <w:rsid w:val="00F03E0F"/>
    <w:rsid w:val="00F052FB"/>
    <w:rsid w:val="00F07133"/>
    <w:rsid w:val="00F1169C"/>
    <w:rsid w:val="00F12CD1"/>
    <w:rsid w:val="00F1426F"/>
    <w:rsid w:val="00F144E9"/>
    <w:rsid w:val="00F15F0F"/>
    <w:rsid w:val="00F20BDC"/>
    <w:rsid w:val="00F26A38"/>
    <w:rsid w:val="00F277FD"/>
    <w:rsid w:val="00F27920"/>
    <w:rsid w:val="00F31211"/>
    <w:rsid w:val="00F448CA"/>
    <w:rsid w:val="00F46547"/>
    <w:rsid w:val="00F55FCF"/>
    <w:rsid w:val="00F56E37"/>
    <w:rsid w:val="00F56FA0"/>
    <w:rsid w:val="00F61F7C"/>
    <w:rsid w:val="00F6388C"/>
    <w:rsid w:val="00F63D66"/>
    <w:rsid w:val="00F6690B"/>
    <w:rsid w:val="00F75ED6"/>
    <w:rsid w:val="00F7754A"/>
    <w:rsid w:val="00F8114E"/>
    <w:rsid w:val="00F83FB7"/>
    <w:rsid w:val="00F85D75"/>
    <w:rsid w:val="00F874A0"/>
    <w:rsid w:val="00FA3D8A"/>
    <w:rsid w:val="00FA4AE9"/>
    <w:rsid w:val="00FB2723"/>
    <w:rsid w:val="00FB5270"/>
    <w:rsid w:val="00FB5536"/>
    <w:rsid w:val="00FC1FAA"/>
    <w:rsid w:val="00FC2C76"/>
    <w:rsid w:val="00FC376C"/>
    <w:rsid w:val="00FC6E59"/>
    <w:rsid w:val="00FC6FAD"/>
    <w:rsid w:val="00FD5211"/>
    <w:rsid w:val="00FE6353"/>
    <w:rsid w:val="00FF09F9"/>
    <w:rsid w:val="00FF6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4785"/>
    <o:shapelayout v:ext="edit">
      <o:idmap v:ext="edit" data="1"/>
    </o:shapelayout>
  </w:shapeDefaults>
  <w:decimalSymbol w:val=","/>
  <w:listSeparator w:val=";"/>
  <w14:docId w14:val="12D0BA81"/>
  <w15:docId w15:val="{9200DD92-7506-4C7F-B4EF-FC333ECB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1E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A05FB"/>
    <w:pPr>
      <w:keepNext/>
      <w:tabs>
        <w:tab w:val="num" w:pos="720"/>
      </w:tabs>
      <w:ind w:left="5400" w:hanging="36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05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010E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2010E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AA05FB"/>
    <w:rPr>
      <w:rFonts w:ascii="Times New Roman" w:hAnsi="Times New Roman"/>
    </w:rPr>
  </w:style>
  <w:style w:type="character" w:customStyle="1" w:styleId="WW8Num2z0">
    <w:name w:val="WW8Num2z0"/>
    <w:uiPriority w:val="99"/>
    <w:rsid w:val="00AA05FB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AA05FB"/>
  </w:style>
  <w:style w:type="character" w:customStyle="1" w:styleId="WW-Absatz-Standardschriftart">
    <w:name w:val="WW-Absatz-Standardschriftart"/>
    <w:uiPriority w:val="99"/>
    <w:rsid w:val="00AA05FB"/>
  </w:style>
  <w:style w:type="character" w:customStyle="1" w:styleId="WW-Absatz-Standardschriftart1">
    <w:name w:val="WW-Absatz-Standardschriftart1"/>
    <w:uiPriority w:val="99"/>
    <w:rsid w:val="00AA05FB"/>
  </w:style>
  <w:style w:type="character" w:customStyle="1" w:styleId="WW-Absatz-Standardschriftart11">
    <w:name w:val="WW-Absatz-Standardschriftart11"/>
    <w:uiPriority w:val="99"/>
    <w:rsid w:val="00AA05FB"/>
  </w:style>
  <w:style w:type="character" w:customStyle="1" w:styleId="WW8Num3z0">
    <w:name w:val="WW8Num3z0"/>
    <w:uiPriority w:val="99"/>
    <w:rsid w:val="00AA05FB"/>
  </w:style>
  <w:style w:type="character" w:customStyle="1" w:styleId="Domylnaczcionkaakapitu2">
    <w:name w:val="Domyślna czcionka akapitu2"/>
    <w:uiPriority w:val="99"/>
    <w:rsid w:val="00AA05FB"/>
  </w:style>
  <w:style w:type="character" w:customStyle="1" w:styleId="Domylnaczcionkaakapitu1">
    <w:name w:val="Domyślna czcionka akapitu1"/>
    <w:uiPriority w:val="99"/>
    <w:rsid w:val="00AA05FB"/>
  </w:style>
  <w:style w:type="character" w:customStyle="1" w:styleId="Znakinumeracji">
    <w:name w:val="Znaki numeracji"/>
    <w:uiPriority w:val="99"/>
    <w:rsid w:val="00AA05FB"/>
  </w:style>
  <w:style w:type="paragraph" w:styleId="Nagwek">
    <w:name w:val="header"/>
    <w:basedOn w:val="Normalny"/>
    <w:next w:val="Tekstpodstawowy"/>
    <w:link w:val="NagwekZnak"/>
    <w:rsid w:val="00AA05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92010E"/>
    <w:rPr>
      <w:rFonts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rsid w:val="00AA05F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locked/>
    <w:rsid w:val="00036596"/>
    <w:rPr>
      <w:rFonts w:cs="Times New Roman"/>
      <w:b/>
      <w:bCs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AA05FB"/>
    <w:pPr>
      <w:overflowPunct w:val="0"/>
      <w:autoSpaceDE w:val="0"/>
      <w:ind w:left="283" w:hanging="283"/>
    </w:pPr>
    <w:rPr>
      <w:sz w:val="20"/>
      <w:szCs w:val="20"/>
    </w:rPr>
  </w:style>
  <w:style w:type="paragraph" w:styleId="Podpis">
    <w:name w:val="Signature"/>
    <w:basedOn w:val="Normalny"/>
    <w:link w:val="PodpisZnak"/>
    <w:uiPriority w:val="99"/>
    <w:rsid w:val="00AA05FB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92010E"/>
    <w:rPr>
      <w:rFonts w:cs="Times New Roman"/>
      <w:sz w:val="24"/>
      <w:szCs w:val="24"/>
      <w:lang w:eastAsia="ar-SA" w:bidi="ar-SA"/>
    </w:rPr>
  </w:style>
  <w:style w:type="paragraph" w:customStyle="1" w:styleId="Indeks">
    <w:name w:val="Indeks"/>
    <w:basedOn w:val="Normalny"/>
    <w:uiPriority w:val="99"/>
    <w:rsid w:val="00AA05FB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uiPriority w:val="99"/>
    <w:rsid w:val="00AA05F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AA05FB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AA05F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AA05FB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link w:val="TekstpodstawowywcityZnak"/>
    <w:uiPriority w:val="99"/>
    <w:rsid w:val="00AA05FB"/>
    <w:pPr>
      <w:ind w:left="360" w:hanging="360"/>
      <w:jc w:val="both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6596"/>
    <w:rPr>
      <w:rFonts w:cs="Times New Roman"/>
      <w:b/>
      <w:bCs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AA05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7010"/>
    <w:rPr>
      <w:rFonts w:cs="Times New Roman"/>
      <w:sz w:val="24"/>
      <w:szCs w:val="24"/>
      <w:lang w:eastAsia="ar-SA" w:bidi="ar-SA"/>
    </w:rPr>
  </w:style>
  <w:style w:type="character" w:styleId="Numerstrony">
    <w:name w:val="page number"/>
    <w:basedOn w:val="Domylnaczcionkaakapitu"/>
    <w:uiPriority w:val="99"/>
    <w:rsid w:val="00AA05FB"/>
    <w:rPr>
      <w:rFonts w:cs="Times New Roman"/>
    </w:rPr>
  </w:style>
  <w:style w:type="paragraph" w:customStyle="1" w:styleId="Tekstpodstawowywcity31">
    <w:name w:val="Tekst podstawowy wcięty 31"/>
    <w:basedOn w:val="Normalny"/>
    <w:uiPriority w:val="99"/>
    <w:rsid w:val="00A42EBA"/>
    <w:pPr>
      <w:ind w:left="1910"/>
    </w:pPr>
    <w:rPr>
      <w:bCs/>
    </w:rPr>
  </w:style>
  <w:style w:type="paragraph" w:styleId="Tekstdymka">
    <w:name w:val="Balloon Text"/>
    <w:basedOn w:val="Normalny"/>
    <w:link w:val="TekstdymkaZnak"/>
    <w:uiPriority w:val="99"/>
    <w:semiHidden/>
    <w:rsid w:val="009B70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B7010"/>
    <w:rPr>
      <w:rFonts w:ascii="Tahoma" w:hAnsi="Tahoma" w:cs="Tahoma"/>
      <w:sz w:val="16"/>
      <w:szCs w:val="16"/>
      <w:lang w:eastAsia="ar-SA" w:bidi="ar-SA"/>
    </w:rPr>
  </w:style>
  <w:style w:type="character" w:styleId="Hipercze">
    <w:name w:val="Hyperlink"/>
    <w:basedOn w:val="Domylnaczcionkaakapitu"/>
    <w:uiPriority w:val="99"/>
    <w:rsid w:val="00160AB6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1C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1CAF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A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AC1"/>
    <w:rPr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A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4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4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4E9"/>
    <w:rPr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4E9"/>
    <w:rPr>
      <w:b/>
      <w:bCs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locked/>
    <w:rsid w:val="00636417"/>
    <w:rPr>
      <w:b/>
      <w:bCs/>
    </w:rPr>
  </w:style>
  <w:style w:type="paragraph" w:styleId="Akapitzlist">
    <w:name w:val="List Paragraph"/>
    <w:basedOn w:val="Normalny"/>
    <w:uiPriority w:val="34"/>
    <w:qFormat/>
    <w:rsid w:val="007E2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A6B4-12BE-441E-8051-7E0FC647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1421</Words>
  <Characters>9488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BOR</Company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Jeszke</dc:creator>
  <cp:keywords/>
  <dc:description/>
  <cp:lastModifiedBy>Malkowska Beata</cp:lastModifiedBy>
  <cp:revision>13</cp:revision>
  <cp:lastPrinted>2019-09-20T07:15:00Z</cp:lastPrinted>
  <dcterms:created xsi:type="dcterms:W3CDTF">2019-08-28T07:07:00Z</dcterms:created>
  <dcterms:modified xsi:type="dcterms:W3CDTF">2019-10-08T11:33:00Z</dcterms:modified>
</cp:coreProperties>
</file>