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F3" w:rsidRPr="00A271DB" w:rsidRDefault="004B2DF3" w:rsidP="00A271DB">
      <w:pPr>
        <w:numPr>
          <w:ilvl w:val="0"/>
          <w:numId w:val="39"/>
        </w:numPr>
        <w:spacing w:line="276" w:lineRule="auto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A271DB">
        <w:rPr>
          <w:b/>
          <w:bCs/>
          <w:sz w:val="18"/>
          <w:szCs w:val="18"/>
        </w:rPr>
        <w:t>ISTOTNE POSTANOWIENIA, KTÓRE ZOSTANĄ WPROWADZONE DO TREŚCI UMOWY</w:t>
      </w:r>
    </w:p>
    <w:p w:rsidR="00E955C5" w:rsidRPr="00A271DB" w:rsidRDefault="00E955C5" w:rsidP="00A271DB">
      <w:pPr>
        <w:spacing w:line="276" w:lineRule="auto"/>
        <w:jc w:val="center"/>
        <w:rPr>
          <w:b/>
          <w:sz w:val="18"/>
          <w:szCs w:val="18"/>
        </w:rPr>
      </w:pPr>
    </w:p>
    <w:p w:rsidR="00F328D4" w:rsidRPr="00A271DB" w:rsidRDefault="00F328D4" w:rsidP="00A271DB">
      <w:pPr>
        <w:spacing w:line="276" w:lineRule="auto"/>
        <w:ind w:left="7080"/>
        <w:jc w:val="center"/>
        <w:rPr>
          <w:sz w:val="18"/>
          <w:szCs w:val="18"/>
        </w:rPr>
      </w:pPr>
      <w:r w:rsidRPr="00A271DB">
        <w:rPr>
          <w:sz w:val="18"/>
          <w:szCs w:val="18"/>
        </w:rPr>
        <w:t>Egz. nr …….</w:t>
      </w:r>
    </w:p>
    <w:p w:rsidR="00F328D4" w:rsidRPr="00A271DB" w:rsidRDefault="00F328D4" w:rsidP="00A271DB">
      <w:pPr>
        <w:spacing w:line="276" w:lineRule="auto"/>
        <w:ind w:left="7080"/>
        <w:jc w:val="center"/>
        <w:rPr>
          <w:sz w:val="18"/>
          <w:szCs w:val="18"/>
        </w:rPr>
      </w:pPr>
    </w:p>
    <w:p w:rsidR="00967C10" w:rsidRPr="00A271DB" w:rsidRDefault="00967C10" w:rsidP="00A271DB">
      <w:pPr>
        <w:spacing w:line="276" w:lineRule="auto"/>
        <w:jc w:val="both"/>
        <w:rPr>
          <w:bCs/>
          <w:sz w:val="18"/>
          <w:szCs w:val="18"/>
        </w:rPr>
      </w:pPr>
      <w:r w:rsidRPr="00A271DB">
        <w:rPr>
          <w:bCs/>
          <w:sz w:val="18"/>
          <w:szCs w:val="18"/>
        </w:rPr>
        <w:t>W dniu ..................</w:t>
      </w:r>
      <w:r w:rsidR="00D64086" w:rsidRPr="00A271DB">
        <w:rPr>
          <w:bCs/>
          <w:sz w:val="18"/>
          <w:szCs w:val="18"/>
        </w:rPr>
        <w:t xml:space="preserve"> 201</w:t>
      </w:r>
      <w:r w:rsidR="003D79EA" w:rsidRPr="00A271DB">
        <w:rPr>
          <w:bCs/>
          <w:sz w:val="18"/>
          <w:szCs w:val="18"/>
        </w:rPr>
        <w:t>9</w:t>
      </w:r>
      <w:r w:rsidRPr="00A271DB">
        <w:rPr>
          <w:bCs/>
          <w:sz w:val="18"/>
          <w:szCs w:val="18"/>
        </w:rPr>
        <w:t xml:space="preserve"> roku w Warszawie pomiędzy:</w:t>
      </w:r>
    </w:p>
    <w:p w:rsidR="004B2DF3" w:rsidRPr="00A271DB" w:rsidRDefault="004B2DF3" w:rsidP="00A271D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71D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Skarbem Państwa – Komendantem Służby Ochrony Państwa </w:t>
      </w:r>
      <w:r w:rsidRPr="00A271DB">
        <w:rPr>
          <w:rFonts w:ascii="Times New Roman" w:hAnsi="Times New Roman" w:cs="Times New Roman"/>
          <w:color w:val="000000" w:themeColor="text1"/>
          <w:sz w:val="18"/>
          <w:szCs w:val="18"/>
        </w:rPr>
        <w:t>z siedzibą w Warszawie 00-463 przy ul. Podchorążych 38, NIP 701-079-97-93, REGON 369383133</w:t>
      </w:r>
    </w:p>
    <w:p w:rsidR="00967C10" w:rsidRPr="00A271DB" w:rsidRDefault="00967C10" w:rsidP="00A271DB">
      <w:pPr>
        <w:spacing w:line="276" w:lineRule="auto"/>
        <w:jc w:val="both"/>
        <w:rPr>
          <w:bCs/>
          <w:sz w:val="18"/>
          <w:szCs w:val="18"/>
        </w:rPr>
      </w:pPr>
      <w:r w:rsidRPr="00A271DB">
        <w:rPr>
          <w:bCs/>
          <w:sz w:val="18"/>
          <w:szCs w:val="18"/>
        </w:rPr>
        <w:t>reprezentowanym przez:</w:t>
      </w:r>
    </w:p>
    <w:p w:rsidR="009B758F" w:rsidRPr="00A271DB" w:rsidRDefault="009B758F" w:rsidP="00A271DB">
      <w:pPr>
        <w:spacing w:line="276" w:lineRule="auto"/>
        <w:jc w:val="both"/>
        <w:rPr>
          <w:bCs/>
          <w:sz w:val="18"/>
          <w:szCs w:val="18"/>
        </w:rPr>
      </w:pPr>
      <w:r w:rsidRPr="00A271DB">
        <w:rPr>
          <w:bCs/>
          <w:sz w:val="18"/>
          <w:szCs w:val="18"/>
        </w:rPr>
        <w:t>…………………………………………………………………………………………………..</w:t>
      </w:r>
    </w:p>
    <w:p w:rsidR="00967C10" w:rsidRPr="00A271DB" w:rsidRDefault="00967C10" w:rsidP="00A271DB">
      <w:pPr>
        <w:spacing w:line="276" w:lineRule="auto"/>
        <w:jc w:val="both"/>
        <w:rPr>
          <w:bCs/>
          <w:sz w:val="18"/>
          <w:szCs w:val="18"/>
        </w:rPr>
      </w:pPr>
      <w:r w:rsidRPr="00A271DB">
        <w:rPr>
          <w:bCs/>
          <w:sz w:val="18"/>
          <w:szCs w:val="18"/>
        </w:rPr>
        <w:t>zwanym dalej „Zamawiającym”</w:t>
      </w:r>
    </w:p>
    <w:p w:rsidR="00967C10" w:rsidRPr="00A271DB" w:rsidRDefault="00967C10" w:rsidP="00A271DB">
      <w:pPr>
        <w:spacing w:line="276" w:lineRule="auto"/>
        <w:jc w:val="both"/>
        <w:rPr>
          <w:bCs/>
          <w:sz w:val="18"/>
          <w:szCs w:val="18"/>
        </w:rPr>
      </w:pPr>
      <w:r w:rsidRPr="00A271DB">
        <w:rPr>
          <w:bCs/>
          <w:sz w:val="18"/>
          <w:szCs w:val="18"/>
        </w:rPr>
        <w:t>a</w:t>
      </w:r>
    </w:p>
    <w:p w:rsidR="00EB7A97" w:rsidRPr="00A271DB" w:rsidRDefault="009B758F" w:rsidP="00A271DB">
      <w:pPr>
        <w:spacing w:line="276" w:lineRule="auto"/>
        <w:jc w:val="both"/>
        <w:rPr>
          <w:b/>
          <w:bCs/>
          <w:sz w:val="18"/>
          <w:szCs w:val="18"/>
        </w:rPr>
      </w:pPr>
      <w:r w:rsidRPr="00A271DB">
        <w:rPr>
          <w:b/>
          <w:bCs/>
          <w:sz w:val="18"/>
          <w:szCs w:val="18"/>
        </w:rPr>
        <w:t>…………………………………………………………………………………………………..</w:t>
      </w:r>
      <w:r w:rsidR="007306D9" w:rsidRPr="00A271DB">
        <w:rPr>
          <w:b/>
          <w:bCs/>
          <w:sz w:val="18"/>
          <w:szCs w:val="18"/>
        </w:rPr>
        <w:t xml:space="preserve">z siedzibą </w:t>
      </w:r>
      <w:r w:rsidR="008B244A" w:rsidRPr="00A271DB">
        <w:rPr>
          <w:b/>
          <w:bCs/>
          <w:sz w:val="18"/>
          <w:szCs w:val="18"/>
        </w:rPr>
        <w:t xml:space="preserve">w </w:t>
      </w:r>
      <w:r w:rsidRPr="00A271DB">
        <w:rPr>
          <w:b/>
          <w:bCs/>
          <w:sz w:val="18"/>
          <w:szCs w:val="18"/>
        </w:rPr>
        <w:t>………………….</w:t>
      </w:r>
      <w:r w:rsidR="00EB7A97" w:rsidRPr="00A271DB">
        <w:rPr>
          <w:b/>
          <w:bCs/>
          <w:sz w:val="18"/>
          <w:szCs w:val="18"/>
        </w:rPr>
        <w:t xml:space="preserve"> </w:t>
      </w:r>
      <w:r w:rsidR="007306D9" w:rsidRPr="00A271DB">
        <w:rPr>
          <w:b/>
          <w:bCs/>
          <w:sz w:val="18"/>
          <w:szCs w:val="18"/>
        </w:rPr>
        <w:t>przy</w:t>
      </w:r>
      <w:r w:rsidR="00EB7A97" w:rsidRPr="00A271DB">
        <w:rPr>
          <w:b/>
          <w:bCs/>
          <w:sz w:val="18"/>
          <w:szCs w:val="18"/>
        </w:rPr>
        <w:t xml:space="preserve"> </w:t>
      </w:r>
      <w:r w:rsidRPr="00A271DB">
        <w:rPr>
          <w:b/>
          <w:bCs/>
          <w:sz w:val="18"/>
          <w:szCs w:val="18"/>
        </w:rPr>
        <w:t>………………………………………………………….</w:t>
      </w:r>
    </w:p>
    <w:p w:rsidR="005D4810" w:rsidRPr="00A271DB" w:rsidRDefault="007306D9" w:rsidP="00A271DB">
      <w:pPr>
        <w:spacing w:line="276" w:lineRule="auto"/>
        <w:jc w:val="both"/>
        <w:rPr>
          <w:b/>
          <w:bCs/>
          <w:sz w:val="18"/>
          <w:szCs w:val="18"/>
        </w:rPr>
      </w:pPr>
      <w:r w:rsidRPr="00A271DB">
        <w:rPr>
          <w:b/>
          <w:bCs/>
          <w:sz w:val="18"/>
          <w:szCs w:val="18"/>
        </w:rPr>
        <w:t>NIP</w:t>
      </w:r>
      <w:r w:rsidR="009B758F" w:rsidRPr="00A271DB">
        <w:rPr>
          <w:b/>
          <w:bCs/>
          <w:sz w:val="18"/>
          <w:szCs w:val="18"/>
        </w:rPr>
        <w:t>…………………………</w:t>
      </w:r>
      <w:r w:rsidRPr="00A271DB">
        <w:rPr>
          <w:bCs/>
          <w:sz w:val="18"/>
          <w:szCs w:val="18"/>
        </w:rPr>
        <w:t>,</w:t>
      </w:r>
      <w:r w:rsidRPr="00A271DB">
        <w:rPr>
          <w:b/>
          <w:bCs/>
          <w:sz w:val="18"/>
          <w:szCs w:val="18"/>
        </w:rPr>
        <w:t xml:space="preserve"> R</w:t>
      </w:r>
      <w:r w:rsidR="00C87B3C" w:rsidRPr="00A271DB">
        <w:rPr>
          <w:b/>
          <w:bCs/>
          <w:sz w:val="18"/>
          <w:szCs w:val="18"/>
        </w:rPr>
        <w:t xml:space="preserve">EGON </w:t>
      </w:r>
      <w:r w:rsidR="009B758F" w:rsidRPr="00A271DB">
        <w:rPr>
          <w:b/>
          <w:bCs/>
          <w:sz w:val="18"/>
          <w:szCs w:val="18"/>
        </w:rPr>
        <w:t>…………………………..</w:t>
      </w:r>
    </w:p>
    <w:p w:rsidR="007306D9" w:rsidRPr="00A271DB" w:rsidRDefault="007306D9" w:rsidP="00A271DB">
      <w:pPr>
        <w:spacing w:line="276" w:lineRule="auto"/>
        <w:jc w:val="both"/>
        <w:rPr>
          <w:bCs/>
          <w:sz w:val="18"/>
          <w:szCs w:val="18"/>
        </w:rPr>
      </w:pPr>
      <w:r w:rsidRPr="00A271DB">
        <w:rPr>
          <w:bCs/>
          <w:sz w:val="18"/>
          <w:szCs w:val="18"/>
        </w:rPr>
        <w:t>reprezentowaną przez:</w:t>
      </w:r>
    </w:p>
    <w:p w:rsidR="002161CB" w:rsidRPr="00A271DB" w:rsidRDefault="009B758F" w:rsidP="00A271DB">
      <w:pPr>
        <w:overflowPunct w:val="0"/>
        <w:autoSpaceDE w:val="0"/>
        <w:spacing w:line="276" w:lineRule="auto"/>
        <w:jc w:val="both"/>
        <w:rPr>
          <w:sz w:val="18"/>
          <w:szCs w:val="18"/>
        </w:rPr>
      </w:pPr>
      <w:r w:rsidRPr="00A271DB">
        <w:rPr>
          <w:sz w:val="18"/>
          <w:szCs w:val="18"/>
        </w:rPr>
        <w:t>…………………………………………………………………………………………………..</w:t>
      </w:r>
      <w:r w:rsidR="00553FCA" w:rsidRPr="00A271DB">
        <w:rPr>
          <w:sz w:val="18"/>
          <w:szCs w:val="18"/>
        </w:rPr>
        <w:t>zwanym</w:t>
      </w:r>
      <w:r w:rsidR="002161CB" w:rsidRPr="00A271DB">
        <w:rPr>
          <w:sz w:val="18"/>
          <w:szCs w:val="18"/>
        </w:rPr>
        <w:t xml:space="preserve"> dalej „Wykonawcą”,</w:t>
      </w:r>
    </w:p>
    <w:p w:rsidR="004B2DF3" w:rsidRPr="00A271DB" w:rsidRDefault="002161CB" w:rsidP="00A271DB">
      <w:pPr>
        <w:overflowPunct w:val="0"/>
        <w:autoSpaceDE w:val="0"/>
        <w:spacing w:line="276" w:lineRule="auto"/>
        <w:jc w:val="both"/>
        <w:rPr>
          <w:sz w:val="18"/>
          <w:szCs w:val="18"/>
        </w:rPr>
      </w:pPr>
      <w:r w:rsidRPr="00A271DB">
        <w:rPr>
          <w:sz w:val="18"/>
          <w:szCs w:val="18"/>
        </w:rPr>
        <w:t>łącznie zwanymi STRONAMI</w:t>
      </w:r>
    </w:p>
    <w:p w:rsidR="00C462DC" w:rsidRPr="00A271DB" w:rsidRDefault="00C462DC" w:rsidP="00A271D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71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wyniku postępowania o udzielenie zamówienia publicznego przeprowadzonego w trybie przetargu nieograniczonego, nr sprawy </w:t>
      </w:r>
      <w:r w:rsidR="00A271DB">
        <w:rPr>
          <w:rFonts w:ascii="Times New Roman" w:hAnsi="Times New Roman" w:cs="Times New Roman"/>
          <w:color w:val="000000" w:themeColor="text1"/>
          <w:sz w:val="18"/>
          <w:szCs w:val="18"/>
        </w:rPr>
        <w:t>11</w:t>
      </w:r>
      <w:r w:rsidRPr="00A271DB">
        <w:rPr>
          <w:rFonts w:ascii="Times New Roman" w:hAnsi="Times New Roman" w:cs="Times New Roman"/>
          <w:color w:val="000000" w:themeColor="text1"/>
          <w:sz w:val="18"/>
          <w:szCs w:val="18"/>
        </w:rPr>
        <w:t>/2019/ZP, została zawarta umowa o następującej treści:</w:t>
      </w:r>
    </w:p>
    <w:p w:rsidR="00CA26D8" w:rsidRPr="00A271DB" w:rsidRDefault="00CA26D8" w:rsidP="00A271DB">
      <w:pPr>
        <w:pStyle w:val="Tekstpodstawowywcity"/>
        <w:spacing w:line="276" w:lineRule="auto"/>
        <w:ind w:left="1"/>
        <w:jc w:val="center"/>
        <w:rPr>
          <w:sz w:val="18"/>
          <w:szCs w:val="18"/>
        </w:rPr>
      </w:pPr>
    </w:p>
    <w:p w:rsidR="00CA26D8" w:rsidRPr="00A271DB" w:rsidRDefault="00CA26D8" w:rsidP="00A271DB">
      <w:pPr>
        <w:pStyle w:val="Tekstpodstawowywcity"/>
        <w:spacing w:line="276" w:lineRule="auto"/>
        <w:ind w:left="1"/>
        <w:jc w:val="center"/>
        <w:rPr>
          <w:sz w:val="18"/>
          <w:szCs w:val="18"/>
        </w:rPr>
      </w:pPr>
      <w:r w:rsidRPr="00A271DB">
        <w:rPr>
          <w:sz w:val="18"/>
          <w:szCs w:val="18"/>
        </w:rPr>
        <w:t>§ 1</w:t>
      </w:r>
    </w:p>
    <w:p w:rsidR="00CA26D8" w:rsidRPr="00A271DB" w:rsidRDefault="00CA26D8" w:rsidP="00A271DB">
      <w:pPr>
        <w:pStyle w:val="Tekstpodstawowywcity"/>
        <w:spacing w:line="276" w:lineRule="auto"/>
        <w:ind w:left="1"/>
        <w:jc w:val="center"/>
        <w:rPr>
          <w:sz w:val="18"/>
          <w:szCs w:val="18"/>
        </w:rPr>
      </w:pPr>
    </w:p>
    <w:p w:rsidR="000F5D51" w:rsidRPr="00A271DB" w:rsidRDefault="00982615" w:rsidP="00BC7C4E">
      <w:pPr>
        <w:pStyle w:val="Akapitzlist"/>
        <w:numPr>
          <w:ilvl w:val="0"/>
          <w:numId w:val="30"/>
        </w:numPr>
        <w:autoSpaceDE w:val="0"/>
        <w:spacing w:line="276" w:lineRule="auto"/>
        <w:jc w:val="both"/>
        <w:rPr>
          <w:bCs/>
          <w:sz w:val="18"/>
          <w:szCs w:val="18"/>
        </w:rPr>
      </w:pPr>
      <w:r w:rsidRPr="00A271DB">
        <w:rPr>
          <w:bCs/>
          <w:sz w:val="18"/>
          <w:szCs w:val="18"/>
        </w:rPr>
        <w:t xml:space="preserve">Przedmiotem umowy jest </w:t>
      </w:r>
      <w:r w:rsidRPr="00A271DB">
        <w:rPr>
          <w:b/>
          <w:bCs/>
          <w:sz w:val="18"/>
          <w:szCs w:val="18"/>
        </w:rPr>
        <w:t>dostawa</w:t>
      </w:r>
      <w:r w:rsidR="00EB7A97" w:rsidRPr="00A271DB">
        <w:rPr>
          <w:b/>
          <w:bCs/>
          <w:sz w:val="18"/>
          <w:szCs w:val="18"/>
        </w:rPr>
        <w:t xml:space="preserve"> </w:t>
      </w:r>
      <w:r w:rsidR="00C462DC" w:rsidRPr="00A271DB">
        <w:rPr>
          <w:b/>
          <w:bCs/>
          <w:sz w:val="18"/>
          <w:szCs w:val="18"/>
        </w:rPr>
        <w:t xml:space="preserve">systemu łączności kamuflowanej (część I), i/lub </w:t>
      </w:r>
      <w:r w:rsidR="006B2387" w:rsidRPr="00A271DB">
        <w:rPr>
          <w:b/>
          <w:sz w:val="18"/>
          <w:szCs w:val="18"/>
        </w:rPr>
        <w:t>dostawa radiotelefonów przenośnych wersja I</w:t>
      </w:r>
      <w:r w:rsidR="006B2387" w:rsidRPr="00A271DB">
        <w:rPr>
          <w:b/>
          <w:bCs/>
          <w:sz w:val="18"/>
          <w:szCs w:val="18"/>
        </w:rPr>
        <w:t xml:space="preserve"> (część II) i/lub </w:t>
      </w:r>
      <w:r w:rsidR="00D843E3" w:rsidRPr="00A271DB">
        <w:rPr>
          <w:b/>
          <w:sz w:val="18"/>
          <w:szCs w:val="18"/>
        </w:rPr>
        <w:t>d</w:t>
      </w:r>
      <w:r w:rsidR="006B2387" w:rsidRPr="00A271DB">
        <w:rPr>
          <w:b/>
          <w:sz w:val="18"/>
          <w:szCs w:val="18"/>
        </w:rPr>
        <w:t>ostawa radiotelefonów przenośnych wersja II i wersja III</w:t>
      </w:r>
      <w:r w:rsidR="006B2387" w:rsidRPr="00A271DB">
        <w:rPr>
          <w:b/>
          <w:bCs/>
          <w:sz w:val="18"/>
          <w:szCs w:val="18"/>
        </w:rPr>
        <w:t xml:space="preserve"> i/lub </w:t>
      </w:r>
      <w:r w:rsidR="00D843E3" w:rsidRPr="00A271DB">
        <w:rPr>
          <w:b/>
          <w:sz w:val="18"/>
          <w:szCs w:val="18"/>
        </w:rPr>
        <w:t>d</w:t>
      </w:r>
      <w:r w:rsidR="006B2387" w:rsidRPr="00A271DB">
        <w:rPr>
          <w:b/>
          <w:sz w:val="18"/>
          <w:szCs w:val="18"/>
        </w:rPr>
        <w:t xml:space="preserve">ostawa radiotelefonów samochodowych </w:t>
      </w:r>
      <w:r w:rsidR="00BC7C4E" w:rsidRPr="00BC7C4E">
        <w:rPr>
          <w:b/>
          <w:bCs/>
          <w:sz w:val="18"/>
          <w:szCs w:val="18"/>
        </w:rPr>
        <w:t>(część III)</w:t>
      </w:r>
      <w:r w:rsidR="006B2387" w:rsidRPr="00A271DB">
        <w:rPr>
          <w:b/>
          <w:bCs/>
          <w:sz w:val="18"/>
          <w:szCs w:val="18"/>
        </w:rPr>
        <w:t xml:space="preserve"> i/lub </w:t>
      </w:r>
      <w:r w:rsidR="00D843E3" w:rsidRPr="00A271DB">
        <w:rPr>
          <w:b/>
          <w:bCs/>
          <w:sz w:val="18"/>
          <w:szCs w:val="18"/>
        </w:rPr>
        <w:t xml:space="preserve">dostawa ochronników słuchu oraz zestawów komunikacyjnych (część </w:t>
      </w:r>
      <w:r w:rsidR="00BC7C4E">
        <w:rPr>
          <w:b/>
          <w:bCs/>
          <w:sz w:val="18"/>
          <w:szCs w:val="18"/>
        </w:rPr>
        <w:t>I</w:t>
      </w:r>
      <w:r w:rsidR="00D843E3" w:rsidRPr="00A271DB">
        <w:rPr>
          <w:b/>
          <w:bCs/>
          <w:sz w:val="18"/>
          <w:szCs w:val="18"/>
        </w:rPr>
        <w:t xml:space="preserve">V) i/lub </w:t>
      </w:r>
      <w:r w:rsidR="00D843E3" w:rsidRPr="00A271DB">
        <w:rPr>
          <w:b/>
          <w:sz w:val="18"/>
          <w:szCs w:val="18"/>
        </w:rPr>
        <w:t>dostawa akcesoriów do radiotelefonów</w:t>
      </w:r>
      <w:r w:rsidR="00D843E3" w:rsidRPr="00A271DB">
        <w:rPr>
          <w:bCs/>
          <w:sz w:val="18"/>
          <w:szCs w:val="18"/>
        </w:rPr>
        <w:t xml:space="preserve"> </w:t>
      </w:r>
      <w:r w:rsidR="00D843E3" w:rsidRPr="00A271DB">
        <w:rPr>
          <w:b/>
          <w:bCs/>
          <w:sz w:val="18"/>
          <w:szCs w:val="18"/>
        </w:rPr>
        <w:t>(część V)</w:t>
      </w:r>
      <w:r w:rsidR="00D843E3" w:rsidRPr="00A271DB">
        <w:rPr>
          <w:bCs/>
          <w:sz w:val="18"/>
          <w:szCs w:val="18"/>
        </w:rPr>
        <w:t xml:space="preserve"> </w:t>
      </w:r>
      <w:r w:rsidRPr="00A271DB">
        <w:rPr>
          <w:bCs/>
          <w:sz w:val="18"/>
          <w:szCs w:val="18"/>
        </w:rPr>
        <w:t xml:space="preserve">za cenę </w:t>
      </w:r>
      <w:r w:rsidR="005458C9" w:rsidRPr="00A271DB">
        <w:rPr>
          <w:bCs/>
          <w:sz w:val="18"/>
          <w:szCs w:val="18"/>
        </w:rPr>
        <w:t>………………..</w:t>
      </w:r>
      <w:r w:rsidR="00700535" w:rsidRPr="00A271DB">
        <w:rPr>
          <w:bCs/>
          <w:sz w:val="18"/>
          <w:szCs w:val="18"/>
        </w:rPr>
        <w:t xml:space="preserve"> </w:t>
      </w:r>
      <w:r w:rsidRPr="00A271DB">
        <w:rPr>
          <w:bCs/>
          <w:sz w:val="18"/>
          <w:szCs w:val="18"/>
        </w:rPr>
        <w:t>zł</w:t>
      </w:r>
      <w:r w:rsidR="00625B16" w:rsidRPr="00A271DB">
        <w:rPr>
          <w:bCs/>
          <w:sz w:val="18"/>
          <w:szCs w:val="18"/>
        </w:rPr>
        <w:t xml:space="preserve">., </w:t>
      </w:r>
      <w:r w:rsidRPr="00A271DB">
        <w:rPr>
          <w:bCs/>
          <w:sz w:val="18"/>
          <w:szCs w:val="18"/>
        </w:rPr>
        <w:t xml:space="preserve">słownie </w:t>
      </w:r>
      <w:r w:rsidR="005458C9" w:rsidRPr="00A271DB">
        <w:rPr>
          <w:bCs/>
          <w:sz w:val="18"/>
          <w:szCs w:val="18"/>
        </w:rPr>
        <w:t>…………………………………..</w:t>
      </w:r>
      <w:r w:rsidRPr="00A271DB">
        <w:rPr>
          <w:bCs/>
          <w:sz w:val="18"/>
          <w:szCs w:val="18"/>
        </w:rPr>
        <w:t xml:space="preserve"> z</w:t>
      </w:r>
      <w:r w:rsidR="00CC1ED8" w:rsidRPr="00A271DB">
        <w:rPr>
          <w:bCs/>
          <w:sz w:val="18"/>
          <w:szCs w:val="18"/>
        </w:rPr>
        <w:t xml:space="preserve"> należnym podatkiem VAT, zwanego</w:t>
      </w:r>
      <w:r w:rsidRPr="00A271DB">
        <w:rPr>
          <w:bCs/>
          <w:sz w:val="18"/>
          <w:szCs w:val="18"/>
        </w:rPr>
        <w:t xml:space="preserve"> dalej „przedmiotem zamówienia”, wyszczególnionego oraz spełniającego parametry, o których mowa w załączniku nr 1 do niniejszej umowy. </w:t>
      </w:r>
    </w:p>
    <w:p w:rsidR="00BC1C07" w:rsidRPr="00A271DB" w:rsidRDefault="00CA26D8" w:rsidP="00B42A87">
      <w:pPr>
        <w:pStyle w:val="Tekstpodstawowy"/>
        <w:numPr>
          <w:ilvl w:val="0"/>
          <w:numId w:val="30"/>
        </w:numPr>
        <w:spacing w:line="276" w:lineRule="auto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 xml:space="preserve">Wykonawca oświadcza, że przedmiot zamówienia, o którym mowa w § 1 ust. 1 niniejszej umowy spełnia wymagania określone w załączniku nr </w:t>
      </w:r>
      <w:r w:rsidR="002161CB" w:rsidRPr="00A271DB">
        <w:rPr>
          <w:b w:val="0"/>
          <w:sz w:val="18"/>
          <w:szCs w:val="18"/>
        </w:rPr>
        <w:t>1</w:t>
      </w:r>
      <w:r w:rsidRPr="00A271DB">
        <w:rPr>
          <w:b w:val="0"/>
          <w:sz w:val="18"/>
          <w:szCs w:val="18"/>
        </w:rPr>
        <w:t xml:space="preserve"> do umowy.</w:t>
      </w:r>
    </w:p>
    <w:p w:rsidR="005D625E" w:rsidRPr="00A271DB" w:rsidRDefault="00CA26D8" w:rsidP="00B42A87">
      <w:pPr>
        <w:pStyle w:val="Tekstpodstawowy"/>
        <w:numPr>
          <w:ilvl w:val="0"/>
          <w:numId w:val="30"/>
        </w:numPr>
        <w:spacing w:line="276" w:lineRule="auto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>Przedmiot zamówienia dostarczony będzie do magazynu Zamawiającego mieszczącego się w Warszawie przy ul. Miłobędzkiej 38</w:t>
      </w:r>
      <w:r w:rsidR="00922C48" w:rsidRPr="00A271DB">
        <w:rPr>
          <w:b w:val="0"/>
          <w:sz w:val="18"/>
          <w:szCs w:val="18"/>
        </w:rPr>
        <w:t xml:space="preserve"> (w godzinach od 8.15 do 16.15 od poniedziałku do piątku).</w:t>
      </w:r>
    </w:p>
    <w:p w:rsidR="00922C48" w:rsidRPr="00A271DB" w:rsidRDefault="005D625E" w:rsidP="00B42A87">
      <w:pPr>
        <w:pStyle w:val="Tekstpodstawowy"/>
        <w:numPr>
          <w:ilvl w:val="0"/>
          <w:numId w:val="30"/>
        </w:numPr>
        <w:spacing w:line="276" w:lineRule="auto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 xml:space="preserve">Odbiór ilościowy dokonany będzie </w:t>
      </w:r>
      <w:r w:rsidR="00954379" w:rsidRPr="00A271DB">
        <w:rPr>
          <w:b w:val="0"/>
          <w:sz w:val="18"/>
          <w:szCs w:val="18"/>
        </w:rPr>
        <w:t>przez osoby upoważnione przez Zamawi</w:t>
      </w:r>
      <w:r w:rsidR="00E305A0" w:rsidRPr="00A271DB">
        <w:rPr>
          <w:b w:val="0"/>
          <w:sz w:val="18"/>
          <w:szCs w:val="18"/>
        </w:rPr>
        <w:t>ającego</w:t>
      </w:r>
      <w:r w:rsidR="00954379" w:rsidRPr="00A271DB">
        <w:rPr>
          <w:b w:val="0"/>
          <w:sz w:val="18"/>
          <w:szCs w:val="18"/>
        </w:rPr>
        <w:t xml:space="preserve">, które dokonają potwierdzenia odbioru na dokumencie sprzedaży wystawionym przez Wykonawcę po dostarczeniu przedmiotu </w:t>
      </w:r>
      <w:r w:rsidR="00E305A0" w:rsidRPr="00A271DB">
        <w:rPr>
          <w:b w:val="0"/>
          <w:sz w:val="18"/>
          <w:szCs w:val="18"/>
        </w:rPr>
        <w:t>umowy do magazynu Zamawiającego.</w:t>
      </w:r>
    </w:p>
    <w:p w:rsidR="00CA26D8" w:rsidRPr="00A271DB" w:rsidRDefault="00CA26D8" w:rsidP="00B42A87">
      <w:pPr>
        <w:pStyle w:val="Tekstpodstawowywcity"/>
        <w:numPr>
          <w:ilvl w:val="0"/>
          <w:numId w:val="30"/>
        </w:numPr>
        <w:spacing w:line="276" w:lineRule="auto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>Odbioru jakościowego potwierdzającego spełnienie wymagań, o których mowa w załączniku nr 1 do niniejszej umowy Zamawiający dokona w terminie 7 dni od jego dostarczenia do magazynu Zamawiającego.</w:t>
      </w:r>
    </w:p>
    <w:p w:rsidR="00201E06" w:rsidRPr="00A271DB" w:rsidRDefault="00CA26D8" w:rsidP="00A271DB">
      <w:pPr>
        <w:pStyle w:val="Tekstpodstawowywcity"/>
        <w:tabs>
          <w:tab w:val="left" w:pos="284"/>
        </w:tabs>
        <w:spacing w:before="120" w:after="120" w:line="276" w:lineRule="auto"/>
        <w:ind w:left="284" w:hanging="284"/>
        <w:jc w:val="center"/>
        <w:rPr>
          <w:sz w:val="18"/>
          <w:szCs w:val="18"/>
        </w:rPr>
      </w:pPr>
      <w:r w:rsidRPr="00A271DB">
        <w:rPr>
          <w:sz w:val="18"/>
          <w:szCs w:val="18"/>
        </w:rPr>
        <w:t>§ 2</w:t>
      </w:r>
    </w:p>
    <w:p w:rsidR="00CA26D8" w:rsidRPr="00A271DB" w:rsidRDefault="00CA26D8" w:rsidP="00A271DB">
      <w:pPr>
        <w:pStyle w:val="Tekstpodstawowywcity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rPr>
          <w:b w:val="0"/>
          <w:color w:val="FF0000"/>
          <w:sz w:val="18"/>
          <w:szCs w:val="18"/>
        </w:rPr>
      </w:pPr>
      <w:r w:rsidRPr="00A271DB">
        <w:rPr>
          <w:b w:val="0"/>
          <w:sz w:val="18"/>
          <w:szCs w:val="18"/>
        </w:rPr>
        <w:t>Koszty dostarczenia przedmiotu zamówienia poniesie Wykonawca.</w:t>
      </w:r>
    </w:p>
    <w:p w:rsidR="00245CC9" w:rsidRPr="00A271DB" w:rsidRDefault="00245CC9" w:rsidP="00A271DB">
      <w:pPr>
        <w:pStyle w:val="Tekstpodstawowywcity"/>
        <w:numPr>
          <w:ilvl w:val="0"/>
          <w:numId w:val="20"/>
        </w:numPr>
        <w:spacing w:line="276" w:lineRule="auto"/>
        <w:ind w:left="426" w:hanging="426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 xml:space="preserve">Dostarczenie całego przedmiotu zamówienia nie może nastąpić później niż </w:t>
      </w:r>
      <w:r w:rsidR="00751C66" w:rsidRPr="00A271DB">
        <w:rPr>
          <w:b w:val="0"/>
          <w:sz w:val="18"/>
          <w:szCs w:val="18"/>
        </w:rPr>
        <w:t>9</w:t>
      </w:r>
      <w:r w:rsidR="00C462DC" w:rsidRPr="00A271DB">
        <w:rPr>
          <w:b w:val="0"/>
          <w:sz w:val="18"/>
          <w:szCs w:val="18"/>
        </w:rPr>
        <w:t>0 dni od podpisania umowy</w:t>
      </w:r>
      <w:r w:rsidR="00D850CA" w:rsidRPr="00A271DB">
        <w:rPr>
          <w:b w:val="0"/>
          <w:sz w:val="18"/>
          <w:szCs w:val="18"/>
        </w:rPr>
        <w:t>.</w:t>
      </w:r>
    </w:p>
    <w:p w:rsidR="00CA26D8" w:rsidRPr="00A271DB" w:rsidRDefault="00CA26D8" w:rsidP="00A271DB">
      <w:pPr>
        <w:pStyle w:val="Tekstpodstawowywcity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rPr>
          <w:b w:val="0"/>
          <w:bCs w:val="0"/>
          <w:sz w:val="18"/>
          <w:szCs w:val="18"/>
        </w:rPr>
      </w:pPr>
      <w:r w:rsidRPr="00A271DB">
        <w:rPr>
          <w:b w:val="0"/>
          <w:bCs w:val="0"/>
          <w:sz w:val="18"/>
          <w:szCs w:val="18"/>
        </w:rPr>
        <w:t>Wykonawca oświadcza, że przedmiot zamówienia jest fabrycznie nowy, pełnowartościowy, wolny od wad konstrukcyjnych, materiałowych, wykonawczych i prawnych.</w:t>
      </w:r>
    </w:p>
    <w:p w:rsidR="00CA26D8" w:rsidRPr="00A271DB" w:rsidRDefault="00CA26D8" w:rsidP="00A271DB">
      <w:pPr>
        <w:pStyle w:val="Tekstpodstawowywcity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rPr>
          <w:b w:val="0"/>
          <w:bCs w:val="0"/>
          <w:sz w:val="18"/>
          <w:szCs w:val="18"/>
        </w:rPr>
      </w:pPr>
      <w:r w:rsidRPr="00A271DB">
        <w:rPr>
          <w:b w:val="0"/>
          <w:bCs w:val="0"/>
          <w:sz w:val="18"/>
          <w:szCs w:val="18"/>
        </w:rPr>
        <w:t>Wykonawca dostarczy wraz z przedmiotem zamówienia:</w:t>
      </w:r>
    </w:p>
    <w:p w:rsidR="00054300" w:rsidRPr="00A271DB" w:rsidRDefault="00751C66" w:rsidP="00A271DB">
      <w:pPr>
        <w:spacing w:line="276" w:lineRule="auto"/>
        <w:ind w:left="720" w:hanging="295"/>
        <w:jc w:val="both"/>
        <w:rPr>
          <w:i/>
          <w:sz w:val="18"/>
          <w:szCs w:val="18"/>
        </w:rPr>
      </w:pPr>
      <w:r w:rsidRPr="00A271DB">
        <w:rPr>
          <w:sz w:val="18"/>
          <w:szCs w:val="18"/>
        </w:rPr>
        <w:t xml:space="preserve">-   </w:t>
      </w:r>
      <w:r w:rsidR="00CA26D8" w:rsidRPr="00A271DB">
        <w:rPr>
          <w:sz w:val="18"/>
          <w:szCs w:val="18"/>
        </w:rPr>
        <w:t>certyfikaty CE dla oferowanego asortymentu, za dokument równoważny certyfikatowi CE Zamawiający będzie uznawał deklarację zgodności CE</w:t>
      </w:r>
      <w:r w:rsidRPr="00A271DB">
        <w:rPr>
          <w:sz w:val="18"/>
          <w:szCs w:val="18"/>
        </w:rPr>
        <w:t>.</w:t>
      </w:r>
    </w:p>
    <w:p w:rsidR="00CA26D8" w:rsidRPr="00A271DB" w:rsidRDefault="00CA26D8" w:rsidP="00A271DB">
      <w:pPr>
        <w:spacing w:before="120" w:after="120" w:line="276" w:lineRule="auto"/>
        <w:jc w:val="center"/>
        <w:rPr>
          <w:b/>
          <w:sz w:val="18"/>
          <w:szCs w:val="18"/>
        </w:rPr>
      </w:pPr>
      <w:r w:rsidRPr="00A271DB">
        <w:rPr>
          <w:b/>
          <w:sz w:val="18"/>
          <w:szCs w:val="18"/>
        </w:rPr>
        <w:t>§ 3</w:t>
      </w:r>
    </w:p>
    <w:p w:rsidR="00E305A0" w:rsidRPr="00A271DB" w:rsidRDefault="00E305A0" w:rsidP="00A271DB">
      <w:pPr>
        <w:numPr>
          <w:ilvl w:val="0"/>
          <w:numId w:val="29"/>
        </w:numPr>
        <w:spacing w:line="276" w:lineRule="auto"/>
        <w:ind w:left="425" w:hanging="425"/>
        <w:jc w:val="both"/>
        <w:rPr>
          <w:sz w:val="18"/>
          <w:szCs w:val="18"/>
        </w:rPr>
      </w:pPr>
      <w:r w:rsidRPr="00A271DB">
        <w:rPr>
          <w:sz w:val="18"/>
          <w:szCs w:val="18"/>
        </w:rPr>
        <w:t>Wykonawca udzieli gwarancji jakości na dostarczony przedmiot zamówienia zgodnie z</w:t>
      </w:r>
      <w:r w:rsidR="004779A7" w:rsidRPr="00A271DB">
        <w:rPr>
          <w:sz w:val="18"/>
          <w:szCs w:val="18"/>
        </w:rPr>
        <w:t> </w:t>
      </w:r>
      <w:r w:rsidRPr="00A271DB">
        <w:rPr>
          <w:sz w:val="18"/>
          <w:szCs w:val="18"/>
        </w:rPr>
        <w:t>wymaganiami zawartymi w</w:t>
      </w:r>
      <w:r w:rsidR="00B42A87">
        <w:rPr>
          <w:sz w:val="18"/>
          <w:szCs w:val="18"/>
        </w:rPr>
        <w:t> </w:t>
      </w:r>
      <w:r w:rsidRPr="00A271DB">
        <w:rPr>
          <w:sz w:val="18"/>
          <w:szCs w:val="18"/>
        </w:rPr>
        <w:t>załączniku nr 1 odpowiednio do wyszczególnionych pozycji asortymentu.</w:t>
      </w:r>
    </w:p>
    <w:p w:rsidR="00CA26D8" w:rsidRPr="00A271DB" w:rsidRDefault="00CA26D8" w:rsidP="00A271DB">
      <w:pPr>
        <w:pStyle w:val="Tekstpodstawowy"/>
        <w:numPr>
          <w:ilvl w:val="0"/>
          <w:numId w:val="29"/>
        </w:numPr>
        <w:tabs>
          <w:tab w:val="left" w:pos="0"/>
        </w:tabs>
        <w:spacing w:line="276" w:lineRule="auto"/>
        <w:ind w:left="426" w:hanging="426"/>
        <w:rPr>
          <w:b w:val="0"/>
          <w:bCs w:val="0"/>
          <w:sz w:val="18"/>
          <w:szCs w:val="18"/>
          <w:shd w:val="clear" w:color="auto" w:fill="FFFF00"/>
        </w:rPr>
      </w:pPr>
      <w:r w:rsidRPr="00A271DB">
        <w:rPr>
          <w:b w:val="0"/>
          <w:bCs w:val="0"/>
          <w:sz w:val="18"/>
          <w:szCs w:val="18"/>
        </w:rPr>
        <w:t xml:space="preserve">Gwarancja na dostarczony przedmiot zamówienia liczona jest od daty </w:t>
      </w:r>
      <w:r w:rsidR="00CE1372" w:rsidRPr="00A271DB">
        <w:rPr>
          <w:b w:val="0"/>
          <w:bCs w:val="0"/>
          <w:sz w:val="18"/>
          <w:szCs w:val="18"/>
        </w:rPr>
        <w:t xml:space="preserve">podpisania protokołu </w:t>
      </w:r>
      <w:r w:rsidR="002F6EFB" w:rsidRPr="00A271DB">
        <w:rPr>
          <w:b w:val="0"/>
          <w:bCs w:val="0"/>
          <w:sz w:val="18"/>
          <w:szCs w:val="18"/>
        </w:rPr>
        <w:t xml:space="preserve">przyjęcia przez </w:t>
      </w:r>
      <w:r w:rsidRPr="00A271DB">
        <w:rPr>
          <w:b w:val="0"/>
          <w:bCs w:val="0"/>
          <w:sz w:val="18"/>
          <w:szCs w:val="18"/>
        </w:rPr>
        <w:t>Zamawiającego</w:t>
      </w:r>
      <w:r w:rsidR="00BB7121" w:rsidRPr="00A271DB">
        <w:rPr>
          <w:b w:val="0"/>
          <w:bCs w:val="0"/>
          <w:sz w:val="18"/>
          <w:szCs w:val="18"/>
        </w:rPr>
        <w:t>:</w:t>
      </w:r>
    </w:p>
    <w:p w:rsidR="00DE7D26" w:rsidRPr="00A271DB" w:rsidRDefault="00CA26D8" w:rsidP="00A271DB">
      <w:pPr>
        <w:pStyle w:val="Tekstpodstawowy"/>
        <w:numPr>
          <w:ilvl w:val="0"/>
          <w:numId w:val="29"/>
        </w:numPr>
        <w:spacing w:line="276" w:lineRule="auto"/>
        <w:ind w:left="426" w:hanging="426"/>
        <w:rPr>
          <w:b w:val="0"/>
          <w:bCs w:val="0"/>
          <w:sz w:val="18"/>
          <w:szCs w:val="18"/>
        </w:rPr>
      </w:pPr>
      <w:r w:rsidRPr="00A271DB">
        <w:rPr>
          <w:b w:val="0"/>
          <w:bCs w:val="0"/>
          <w:sz w:val="18"/>
          <w:szCs w:val="18"/>
        </w:rPr>
        <w:lastRenderedPageBreak/>
        <w:t>Wykonawca zapewni serwis gwarancyjny na dostarczony przedmiot zamówienia</w:t>
      </w:r>
      <w:r w:rsidR="00CE1372" w:rsidRPr="00A271DB">
        <w:rPr>
          <w:b w:val="0"/>
          <w:bCs w:val="0"/>
          <w:sz w:val="18"/>
          <w:szCs w:val="18"/>
        </w:rPr>
        <w:t xml:space="preserve">, zgodnie z </w:t>
      </w:r>
      <w:r w:rsidRPr="00A271DB">
        <w:rPr>
          <w:b w:val="0"/>
          <w:bCs w:val="0"/>
          <w:sz w:val="18"/>
          <w:szCs w:val="18"/>
        </w:rPr>
        <w:t>ka</w:t>
      </w:r>
      <w:r w:rsidR="002161CB" w:rsidRPr="00A271DB">
        <w:rPr>
          <w:b w:val="0"/>
          <w:bCs w:val="0"/>
          <w:sz w:val="18"/>
          <w:szCs w:val="18"/>
        </w:rPr>
        <w:t>rtą gwarancyjną, załącznik nr 2</w:t>
      </w:r>
      <w:r w:rsidRPr="00A271DB">
        <w:rPr>
          <w:b w:val="0"/>
          <w:bCs w:val="0"/>
          <w:sz w:val="18"/>
          <w:szCs w:val="18"/>
        </w:rPr>
        <w:t xml:space="preserve"> do umowy</w:t>
      </w:r>
      <w:r w:rsidR="00AB4C1C" w:rsidRPr="00A271DB">
        <w:rPr>
          <w:b w:val="0"/>
          <w:bCs w:val="0"/>
          <w:sz w:val="18"/>
          <w:szCs w:val="18"/>
        </w:rPr>
        <w:t>.</w:t>
      </w:r>
    </w:p>
    <w:p w:rsidR="000E79E8" w:rsidRPr="00A271DB" w:rsidRDefault="00CA26D8" w:rsidP="00A271DB">
      <w:pPr>
        <w:spacing w:before="120" w:after="120" w:line="276" w:lineRule="auto"/>
        <w:jc w:val="center"/>
        <w:rPr>
          <w:b/>
          <w:sz w:val="18"/>
          <w:szCs w:val="18"/>
        </w:rPr>
      </w:pPr>
      <w:r w:rsidRPr="00A271DB">
        <w:rPr>
          <w:b/>
          <w:sz w:val="18"/>
          <w:szCs w:val="18"/>
        </w:rPr>
        <w:t>§ 4</w:t>
      </w:r>
    </w:p>
    <w:p w:rsidR="00751C66" w:rsidRPr="00A271DB" w:rsidRDefault="00751C66" w:rsidP="00A271DB">
      <w:pPr>
        <w:pStyle w:val="Tekstpodstawowy"/>
        <w:numPr>
          <w:ilvl w:val="0"/>
          <w:numId w:val="31"/>
        </w:numPr>
        <w:spacing w:line="276" w:lineRule="auto"/>
        <w:ind w:left="426" w:hanging="426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 xml:space="preserve">Wykonawca </w:t>
      </w:r>
      <w:r w:rsidR="00C507CA" w:rsidRPr="00A271DB">
        <w:rPr>
          <w:b w:val="0"/>
          <w:sz w:val="18"/>
          <w:szCs w:val="18"/>
        </w:rPr>
        <w:t xml:space="preserve">za dostarczony przedmiot zamówienia </w:t>
      </w:r>
      <w:r w:rsidRPr="00A271DB">
        <w:rPr>
          <w:b w:val="0"/>
          <w:sz w:val="18"/>
          <w:szCs w:val="18"/>
        </w:rPr>
        <w:t xml:space="preserve">dostarczy fakturę z cenami brutto </w:t>
      </w:r>
      <w:r w:rsidR="00C507CA" w:rsidRPr="00A271DB">
        <w:rPr>
          <w:b w:val="0"/>
          <w:sz w:val="18"/>
          <w:szCs w:val="18"/>
        </w:rPr>
        <w:t xml:space="preserve">elementów składowych systemu łączności kamuflowanej </w:t>
      </w:r>
      <w:r w:rsidRPr="00A271DB">
        <w:rPr>
          <w:b w:val="0"/>
          <w:sz w:val="18"/>
          <w:szCs w:val="18"/>
        </w:rPr>
        <w:t>wyodrębnionych  w opisie przedmiotu zamówienia</w:t>
      </w:r>
      <w:r w:rsidR="00C507CA" w:rsidRPr="00A271DB">
        <w:rPr>
          <w:b w:val="0"/>
          <w:sz w:val="18"/>
          <w:szCs w:val="18"/>
        </w:rPr>
        <w:t xml:space="preserve"> </w:t>
      </w:r>
      <w:r w:rsidR="00C507CA" w:rsidRPr="00A271DB">
        <w:rPr>
          <w:b w:val="0"/>
          <w:i/>
          <w:sz w:val="18"/>
          <w:szCs w:val="18"/>
        </w:rPr>
        <w:t>(część I zamówienia)</w:t>
      </w:r>
      <w:r w:rsidRPr="00A271DB">
        <w:rPr>
          <w:b w:val="0"/>
          <w:i/>
          <w:sz w:val="18"/>
          <w:szCs w:val="18"/>
        </w:rPr>
        <w:t>.</w:t>
      </w:r>
    </w:p>
    <w:p w:rsidR="00941BA9" w:rsidRPr="00A271DB" w:rsidRDefault="00B11467" w:rsidP="00A271DB">
      <w:pPr>
        <w:pStyle w:val="Tekstpodstawowy"/>
        <w:numPr>
          <w:ilvl w:val="0"/>
          <w:numId w:val="31"/>
        </w:numPr>
        <w:spacing w:line="276" w:lineRule="auto"/>
        <w:ind w:left="426" w:hanging="426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>Zapłata należności za dostarczony przedmiot zamówienia nastąpi przelewem w ciągu 30 dni od dnia dostarczenia przedmiotu zamówienia oraz otrzymania faktury (lub rachunku) przez Zamawiającego.</w:t>
      </w:r>
    </w:p>
    <w:p w:rsidR="004F5B13" w:rsidRPr="00A271DB" w:rsidRDefault="004F5B13" w:rsidP="00A271DB">
      <w:pPr>
        <w:pStyle w:val="Tekstpodstawowy"/>
        <w:numPr>
          <w:ilvl w:val="0"/>
          <w:numId w:val="31"/>
        </w:numPr>
        <w:spacing w:line="276" w:lineRule="auto"/>
        <w:ind w:left="426" w:hanging="426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>W przypadku otrzymania faktury (lub rachunku) w terminie innym niż dzień dostarczenia przedmiotu zamówienia, termin, o którym mowa w ust. 1 liczony będzie od dnia dostarczenia faktury (lub rachunku) do Zamawiającego.</w:t>
      </w:r>
    </w:p>
    <w:p w:rsidR="00B11467" w:rsidRPr="00A271DB" w:rsidRDefault="00B11467" w:rsidP="00A271DB">
      <w:pPr>
        <w:pStyle w:val="Tekstpodstawowy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>Zapłata będzie dokonana na rachunek bankowy Wykonawcy podany na fakturze</w:t>
      </w:r>
      <w:r w:rsidR="00A271DB">
        <w:rPr>
          <w:b w:val="0"/>
          <w:sz w:val="18"/>
          <w:szCs w:val="18"/>
        </w:rPr>
        <w:t xml:space="preserve"> </w:t>
      </w:r>
      <w:r w:rsidRPr="00A271DB">
        <w:rPr>
          <w:b w:val="0"/>
          <w:sz w:val="18"/>
          <w:szCs w:val="18"/>
        </w:rPr>
        <w:t>(lub rachunku).</w:t>
      </w:r>
    </w:p>
    <w:p w:rsidR="00B11467" w:rsidRPr="00A271DB" w:rsidRDefault="00B11467" w:rsidP="00A271DB">
      <w:pPr>
        <w:pStyle w:val="Tekstpodstawowy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>Za datę zapłaty przyjmuje się datę obciążenia rachunku Zamawiającego.</w:t>
      </w:r>
    </w:p>
    <w:p w:rsidR="000E79E8" w:rsidRPr="00A271DB" w:rsidRDefault="00CA26D8" w:rsidP="00A271DB">
      <w:pPr>
        <w:spacing w:before="120" w:after="120" w:line="276" w:lineRule="auto"/>
        <w:jc w:val="center"/>
        <w:rPr>
          <w:b/>
          <w:sz w:val="18"/>
          <w:szCs w:val="18"/>
        </w:rPr>
      </w:pPr>
      <w:bookmarkStart w:id="1" w:name="OLE_LINK1"/>
      <w:r w:rsidRPr="00A271DB">
        <w:rPr>
          <w:b/>
          <w:sz w:val="18"/>
          <w:szCs w:val="18"/>
        </w:rPr>
        <w:t>§ 5</w:t>
      </w:r>
    </w:p>
    <w:p w:rsidR="00CA26D8" w:rsidRPr="00A271DB" w:rsidRDefault="00CA26D8" w:rsidP="00A271DB">
      <w:pPr>
        <w:pStyle w:val="Tekstpodstawowy"/>
        <w:numPr>
          <w:ilvl w:val="0"/>
          <w:numId w:val="32"/>
        </w:numPr>
        <w:tabs>
          <w:tab w:val="left" w:pos="426"/>
          <w:tab w:val="left" w:pos="567"/>
        </w:tabs>
        <w:spacing w:line="276" w:lineRule="auto"/>
        <w:ind w:left="426" w:hanging="426"/>
        <w:rPr>
          <w:b w:val="0"/>
          <w:bCs w:val="0"/>
          <w:sz w:val="18"/>
          <w:szCs w:val="18"/>
        </w:rPr>
      </w:pPr>
      <w:r w:rsidRPr="00A271DB">
        <w:rPr>
          <w:b w:val="0"/>
          <w:bCs w:val="0"/>
          <w:sz w:val="18"/>
          <w:szCs w:val="18"/>
        </w:rPr>
        <w:t>W przypadku niewykonania lub nienależytego wykonania umowy Wykonawca zostanie obciążony karami umownymi:</w:t>
      </w:r>
    </w:p>
    <w:p w:rsidR="00CA26D8" w:rsidRPr="00A271DB" w:rsidRDefault="00CA26D8" w:rsidP="00A271DB">
      <w:pPr>
        <w:pStyle w:val="Tekstpodstawowy"/>
        <w:numPr>
          <w:ilvl w:val="0"/>
          <w:numId w:val="33"/>
        </w:numPr>
        <w:tabs>
          <w:tab w:val="left" w:pos="426"/>
        </w:tabs>
        <w:spacing w:line="276" w:lineRule="auto"/>
        <w:rPr>
          <w:b w:val="0"/>
          <w:bCs w:val="0"/>
          <w:sz w:val="18"/>
          <w:szCs w:val="18"/>
        </w:rPr>
      </w:pPr>
      <w:r w:rsidRPr="00A271DB">
        <w:rPr>
          <w:b w:val="0"/>
          <w:bCs w:val="0"/>
          <w:sz w:val="18"/>
          <w:szCs w:val="18"/>
        </w:rPr>
        <w:t>za niewykonanie umowy z winy Wykonawcy w wysokości 10% wartości przedmiotu zamówienia z zastrzeżeniem pkt 2) i 3);</w:t>
      </w:r>
    </w:p>
    <w:p w:rsidR="00CA26D8" w:rsidRPr="00A271DB" w:rsidRDefault="00CA26D8" w:rsidP="00A271DB">
      <w:pPr>
        <w:pStyle w:val="Tekstpodstawowy"/>
        <w:numPr>
          <w:ilvl w:val="0"/>
          <w:numId w:val="33"/>
        </w:numPr>
        <w:tabs>
          <w:tab w:val="left" w:pos="426"/>
        </w:tabs>
        <w:spacing w:line="276" w:lineRule="auto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>za nieterminowe wywiązanie się z umowy w wysokości 0,5% wartości przedmiotu zamówienia</w:t>
      </w:r>
      <w:r w:rsidR="00911F88" w:rsidRPr="00A271DB">
        <w:rPr>
          <w:b w:val="0"/>
          <w:sz w:val="18"/>
          <w:szCs w:val="18"/>
        </w:rPr>
        <w:t>,</w:t>
      </w:r>
      <w:r w:rsidRPr="00A271DB">
        <w:rPr>
          <w:b w:val="0"/>
          <w:sz w:val="18"/>
          <w:szCs w:val="18"/>
        </w:rPr>
        <w:t xml:space="preserve"> o którym mowa w</w:t>
      </w:r>
      <w:r w:rsidR="00EC02BC" w:rsidRPr="00A271DB">
        <w:rPr>
          <w:b w:val="0"/>
          <w:sz w:val="18"/>
          <w:szCs w:val="18"/>
        </w:rPr>
        <w:t xml:space="preserve"> </w:t>
      </w:r>
      <w:r w:rsidRPr="00A271DB">
        <w:rPr>
          <w:b w:val="0"/>
          <w:sz w:val="18"/>
          <w:szCs w:val="18"/>
        </w:rPr>
        <w:t>§ 1 ust. 1</w:t>
      </w:r>
      <w:r w:rsidR="004779A7" w:rsidRPr="00A271DB">
        <w:rPr>
          <w:b w:val="0"/>
          <w:sz w:val="18"/>
          <w:szCs w:val="18"/>
        </w:rPr>
        <w:t xml:space="preserve"> </w:t>
      </w:r>
      <w:r w:rsidRPr="00A271DB">
        <w:rPr>
          <w:b w:val="0"/>
          <w:sz w:val="18"/>
          <w:szCs w:val="18"/>
        </w:rPr>
        <w:t>dostarczonego po terminie za każdy rozpoczęty dzień opóźnienia.</w:t>
      </w:r>
    </w:p>
    <w:p w:rsidR="00A04963" w:rsidRPr="00A271DB" w:rsidRDefault="00A04963" w:rsidP="00A271DB">
      <w:pPr>
        <w:numPr>
          <w:ilvl w:val="0"/>
          <w:numId w:val="33"/>
        </w:numPr>
        <w:spacing w:line="276" w:lineRule="auto"/>
        <w:ind w:left="714" w:hanging="357"/>
        <w:jc w:val="both"/>
        <w:rPr>
          <w:bCs/>
          <w:sz w:val="18"/>
          <w:szCs w:val="18"/>
        </w:rPr>
      </w:pPr>
      <w:r w:rsidRPr="00A271DB">
        <w:rPr>
          <w:bCs/>
          <w:sz w:val="18"/>
          <w:szCs w:val="18"/>
        </w:rPr>
        <w:t>0,5 % wartości wadliwego towaru w przypadku, gdy Wykonawca nie wymienił przedmiotu zamówienia na wolny od wad w terminie 14 dni od dnia zgłoszenia wad</w:t>
      </w:r>
      <w:r w:rsidR="00D64086" w:rsidRPr="00A271DB">
        <w:rPr>
          <w:bCs/>
          <w:sz w:val="18"/>
          <w:szCs w:val="18"/>
        </w:rPr>
        <w:t xml:space="preserve"> za każdy rozpoczęty dzień </w:t>
      </w:r>
      <w:r w:rsidR="004F5B13" w:rsidRPr="00A271DB">
        <w:rPr>
          <w:bCs/>
          <w:sz w:val="18"/>
          <w:szCs w:val="18"/>
        </w:rPr>
        <w:t>opóźnienia</w:t>
      </w:r>
      <w:r w:rsidR="00D64086" w:rsidRPr="00A271DB">
        <w:rPr>
          <w:bCs/>
          <w:sz w:val="18"/>
          <w:szCs w:val="18"/>
        </w:rPr>
        <w:t>.</w:t>
      </w:r>
    </w:p>
    <w:p w:rsidR="00CA26D8" w:rsidRPr="00A271DB" w:rsidRDefault="00CA26D8" w:rsidP="00A271DB">
      <w:pPr>
        <w:pStyle w:val="Tekstpodstawowy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>Zastrzeżenie kar umownych nie narusza uprawnienia Zamawiającego do dochodzenia odszkodowania przekraczającego wysokość zastrzeżonych kar umownych.</w:t>
      </w:r>
    </w:p>
    <w:p w:rsidR="00E3691C" w:rsidRPr="00A271DB" w:rsidRDefault="00CA26D8" w:rsidP="00A271DB">
      <w:pPr>
        <w:pStyle w:val="Tekstpodstawowy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 xml:space="preserve">Zapłata kar nie zwalnia Wykonawcy z obowiązku wykonania przedmiotu </w:t>
      </w:r>
      <w:r w:rsidR="00D52EC7" w:rsidRPr="00A271DB">
        <w:rPr>
          <w:b w:val="0"/>
          <w:sz w:val="18"/>
          <w:szCs w:val="18"/>
        </w:rPr>
        <w:t>umowy lub</w:t>
      </w:r>
      <w:r w:rsidRPr="00A271DB">
        <w:rPr>
          <w:b w:val="0"/>
          <w:sz w:val="18"/>
          <w:szCs w:val="18"/>
        </w:rPr>
        <w:t xml:space="preserve"> wykonania naprawy gwarancyjnej.</w:t>
      </w:r>
    </w:p>
    <w:p w:rsidR="00CA26D8" w:rsidRPr="00A271DB" w:rsidRDefault="00CA26D8" w:rsidP="00A271DB">
      <w:pPr>
        <w:pStyle w:val="Tekstpodstawowy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 xml:space="preserve">Za datę wykonania umowy uważa się datę dostarczenia przedmiotu zamówienia, </w:t>
      </w:r>
      <w:r w:rsidR="00D52EC7" w:rsidRPr="00A271DB">
        <w:rPr>
          <w:b w:val="0"/>
          <w:sz w:val="18"/>
          <w:szCs w:val="18"/>
        </w:rPr>
        <w:t>zgodnie  z</w:t>
      </w:r>
      <w:r w:rsidRPr="00A271DB">
        <w:rPr>
          <w:b w:val="0"/>
          <w:sz w:val="18"/>
          <w:szCs w:val="18"/>
        </w:rPr>
        <w:t xml:space="preserve"> postanowieniami niniejszej umowy. </w:t>
      </w:r>
    </w:p>
    <w:p w:rsidR="00CA26D8" w:rsidRPr="00A271DB" w:rsidRDefault="00281834" w:rsidP="00A271DB">
      <w:pPr>
        <w:pStyle w:val="Tekstpodstawowy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b w:val="0"/>
          <w:sz w:val="18"/>
          <w:szCs w:val="18"/>
        </w:rPr>
      </w:pPr>
      <w:r w:rsidRPr="00A271DB">
        <w:rPr>
          <w:b w:val="0"/>
          <w:sz w:val="18"/>
          <w:szCs w:val="18"/>
        </w:rPr>
        <w:t xml:space="preserve">Strony ustalają, że </w:t>
      </w:r>
      <w:r w:rsidR="00D52EC7" w:rsidRPr="00A271DB">
        <w:rPr>
          <w:b w:val="0"/>
          <w:sz w:val="18"/>
          <w:szCs w:val="18"/>
        </w:rPr>
        <w:t>kary, o których</w:t>
      </w:r>
      <w:r w:rsidR="00CA26D8" w:rsidRPr="00A271DB">
        <w:rPr>
          <w:b w:val="0"/>
          <w:sz w:val="18"/>
          <w:szCs w:val="18"/>
        </w:rPr>
        <w:t xml:space="preserve"> mowa w ust. 1 mogą być potrącane z należności przysługujących Wykonawcy od Zamawiającego z tytułu dostawy przedmiotu zamówienia lub zabezpieczenia należytego wykonania umowy.</w:t>
      </w:r>
    </w:p>
    <w:p w:rsidR="00D843E3" w:rsidRPr="00A271DB" w:rsidRDefault="00D843E3" w:rsidP="00A271DB">
      <w:pPr>
        <w:spacing w:before="120" w:after="120" w:line="276" w:lineRule="auto"/>
        <w:jc w:val="center"/>
        <w:rPr>
          <w:b/>
          <w:bCs/>
          <w:sz w:val="18"/>
          <w:szCs w:val="18"/>
        </w:rPr>
      </w:pPr>
    </w:p>
    <w:p w:rsidR="00201E06" w:rsidRPr="00A271DB" w:rsidRDefault="00201E06" w:rsidP="00A271DB">
      <w:pPr>
        <w:spacing w:before="120" w:after="120" w:line="276" w:lineRule="auto"/>
        <w:jc w:val="center"/>
        <w:rPr>
          <w:b/>
          <w:bCs/>
          <w:sz w:val="18"/>
          <w:szCs w:val="18"/>
        </w:rPr>
      </w:pPr>
      <w:r w:rsidRPr="00A271DB">
        <w:rPr>
          <w:b/>
          <w:bCs/>
          <w:sz w:val="18"/>
          <w:szCs w:val="18"/>
        </w:rPr>
        <w:t>§ 6</w:t>
      </w:r>
    </w:p>
    <w:p w:rsidR="005D2D10" w:rsidRPr="00A271DB" w:rsidRDefault="00201E06" w:rsidP="00A271DB">
      <w:pPr>
        <w:numPr>
          <w:ilvl w:val="0"/>
          <w:numId w:val="24"/>
        </w:numPr>
        <w:spacing w:line="276" w:lineRule="auto"/>
        <w:ind w:left="426" w:hanging="426"/>
        <w:jc w:val="both"/>
        <w:rPr>
          <w:bCs/>
          <w:sz w:val="18"/>
          <w:szCs w:val="18"/>
        </w:rPr>
      </w:pPr>
      <w:r w:rsidRPr="00A271DB">
        <w:rPr>
          <w:bCs/>
          <w:sz w:val="18"/>
          <w:szCs w:val="18"/>
        </w:rPr>
        <w:t>Zamawiającemu przysługuje prawo do odstąpienia od umowy</w:t>
      </w:r>
      <w:r w:rsidR="005C2658" w:rsidRPr="00A271DB">
        <w:rPr>
          <w:bCs/>
          <w:sz w:val="18"/>
          <w:szCs w:val="18"/>
        </w:rPr>
        <w:t xml:space="preserve">, </w:t>
      </w:r>
      <w:r w:rsidR="005D2D10" w:rsidRPr="00A271DB">
        <w:rPr>
          <w:bCs/>
          <w:sz w:val="18"/>
          <w:szCs w:val="18"/>
        </w:rPr>
        <w:t>gdy wystąpi istotna zmiana okoliczności powodująca, że wykonanie umowy nie leży w interesie publicznym, czego nie można było przewidzieć w chwili zawarcia umowy. Zamawiający może odstąpić od umowy w terminie 30 dni od powzięcia wiadomości o tych okolicznościach jednak nie później niż do dnia zrealizowania dostawy.</w:t>
      </w:r>
    </w:p>
    <w:p w:rsidR="00201E06" w:rsidRPr="00A271DB" w:rsidRDefault="00B12AE7" w:rsidP="00A271DB">
      <w:pPr>
        <w:numPr>
          <w:ilvl w:val="0"/>
          <w:numId w:val="24"/>
        </w:numPr>
        <w:spacing w:line="276" w:lineRule="auto"/>
        <w:ind w:left="426" w:hanging="426"/>
        <w:jc w:val="both"/>
        <w:rPr>
          <w:bCs/>
          <w:sz w:val="18"/>
          <w:szCs w:val="18"/>
        </w:rPr>
      </w:pPr>
      <w:r w:rsidRPr="00A271DB">
        <w:rPr>
          <w:bCs/>
          <w:sz w:val="18"/>
          <w:szCs w:val="18"/>
        </w:rPr>
        <w:t xml:space="preserve">Zamawiającemu przysługuje prawo do odstąpienia od umowy w przypadku nie dotrzymania przez Wykonawcę </w:t>
      </w:r>
      <w:r w:rsidR="00201E06" w:rsidRPr="00A271DB">
        <w:rPr>
          <w:bCs/>
          <w:sz w:val="18"/>
          <w:szCs w:val="18"/>
        </w:rPr>
        <w:t>terminu dostawy przedmiotu umowy, określonego w § 2 ust. 2 umowy.</w:t>
      </w:r>
    </w:p>
    <w:p w:rsidR="005C2658" w:rsidRPr="00A271DB" w:rsidRDefault="005C2658" w:rsidP="00A271DB">
      <w:pPr>
        <w:numPr>
          <w:ilvl w:val="0"/>
          <w:numId w:val="24"/>
        </w:numPr>
        <w:spacing w:line="276" w:lineRule="auto"/>
        <w:ind w:left="426" w:hanging="426"/>
        <w:jc w:val="both"/>
        <w:rPr>
          <w:bCs/>
          <w:sz w:val="18"/>
          <w:szCs w:val="18"/>
        </w:rPr>
      </w:pPr>
      <w:r w:rsidRPr="00A271DB">
        <w:rPr>
          <w:bCs/>
          <w:sz w:val="18"/>
          <w:szCs w:val="18"/>
        </w:rPr>
        <w:t>Wykonawca ponosi odpowiedzialność za działania podwykonawców, którymi posłuży się przy wykonywaniu umowy</w:t>
      </w:r>
      <w:r w:rsidR="00DB21EE" w:rsidRPr="00A271DB">
        <w:rPr>
          <w:bCs/>
          <w:sz w:val="18"/>
          <w:szCs w:val="18"/>
        </w:rPr>
        <w:t xml:space="preserve"> jak za działania własne, zgodnie z art. 474 Kodeksu Cywilnego</w:t>
      </w:r>
      <w:r w:rsidR="005D2D10" w:rsidRPr="00A271DB">
        <w:rPr>
          <w:bCs/>
          <w:sz w:val="18"/>
          <w:szCs w:val="18"/>
        </w:rPr>
        <w:t xml:space="preserve"> (</w:t>
      </w:r>
      <w:r w:rsidR="00B674C0" w:rsidRPr="00A271DB">
        <w:rPr>
          <w:bCs/>
          <w:sz w:val="18"/>
          <w:szCs w:val="18"/>
        </w:rPr>
        <w:t>t.j. Dz. U. z 2018</w:t>
      </w:r>
      <w:r w:rsidR="005D2D10" w:rsidRPr="00A271DB">
        <w:rPr>
          <w:bCs/>
          <w:sz w:val="18"/>
          <w:szCs w:val="18"/>
        </w:rPr>
        <w:t xml:space="preserve"> roku</w:t>
      </w:r>
      <w:r w:rsidR="00B674C0" w:rsidRPr="00A271DB">
        <w:rPr>
          <w:bCs/>
          <w:sz w:val="18"/>
          <w:szCs w:val="18"/>
        </w:rPr>
        <w:t xml:space="preserve"> poz. 1025</w:t>
      </w:r>
      <w:r w:rsidR="005D2D10" w:rsidRPr="00A271DB">
        <w:rPr>
          <w:bCs/>
          <w:sz w:val="18"/>
          <w:szCs w:val="18"/>
        </w:rPr>
        <w:t xml:space="preserve"> z późn. zm.)</w:t>
      </w:r>
      <w:r w:rsidR="00DB21EE" w:rsidRPr="00A271DB">
        <w:rPr>
          <w:bCs/>
          <w:sz w:val="18"/>
          <w:szCs w:val="18"/>
        </w:rPr>
        <w:t>.</w:t>
      </w:r>
    </w:p>
    <w:p w:rsidR="00201E06" w:rsidRPr="00A271DB" w:rsidRDefault="00201E06" w:rsidP="00A271DB">
      <w:pPr>
        <w:spacing w:before="120" w:after="120" w:line="276" w:lineRule="auto"/>
        <w:jc w:val="center"/>
        <w:rPr>
          <w:b/>
          <w:bCs/>
          <w:sz w:val="18"/>
          <w:szCs w:val="18"/>
        </w:rPr>
      </w:pPr>
      <w:r w:rsidRPr="00A271DB">
        <w:rPr>
          <w:b/>
          <w:bCs/>
          <w:sz w:val="18"/>
          <w:szCs w:val="18"/>
        </w:rPr>
        <w:t>§ 7</w:t>
      </w:r>
    </w:p>
    <w:p w:rsidR="00435D93" w:rsidRPr="00A271DB" w:rsidRDefault="00435D93" w:rsidP="00A271DB">
      <w:pPr>
        <w:spacing w:line="276" w:lineRule="auto"/>
        <w:jc w:val="both"/>
        <w:rPr>
          <w:sz w:val="18"/>
          <w:szCs w:val="18"/>
        </w:rPr>
      </w:pPr>
      <w:r w:rsidRPr="00A271DB">
        <w:rPr>
          <w:sz w:val="18"/>
          <w:szCs w:val="18"/>
        </w:rPr>
        <w:t>Zmiany, uzupełnienia oraz porozumienia dotyczące niniejszej umowy wymagają formy pisemnej pod rygorem nieważności.</w:t>
      </w:r>
    </w:p>
    <w:p w:rsidR="00201E06" w:rsidRPr="00A271DB" w:rsidRDefault="00201E06" w:rsidP="00A271DB">
      <w:pPr>
        <w:spacing w:before="120" w:after="120" w:line="276" w:lineRule="auto"/>
        <w:jc w:val="center"/>
        <w:rPr>
          <w:b/>
          <w:bCs/>
          <w:sz w:val="18"/>
          <w:szCs w:val="18"/>
        </w:rPr>
      </w:pPr>
      <w:r w:rsidRPr="00A271DB">
        <w:rPr>
          <w:b/>
          <w:bCs/>
          <w:sz w:val="18"/>
          <w:szCs w:val="18"/>
        </w:rPr>
        <w:t>§ 8</w:t>
      </w:r>
    </w:p>
    <w:p w:rsidR="00201E06" w:rsidRPr="00A271DB" w:rsidRDefault="00201E06" w:rsidP="00A271DB">
      <w:pPr>
        <w:spacing w:line="276" w:lineRule="auto"/>
        <w:jc w:val="both"/>
        <w:rPr>
          <w:sz w:val="18"/>
          <w:szCs w:val="18"/>
        </w:rPr>
      </w:pPr>
      <w:r w:rsidRPr="00A271DB">
        <w:rPr>
          <w:sz w:val="18"/>
          <w:szCs w:val="18"/>
        </w:rPr>
        <w:t>Wykonawca wniósł zabezpieczenie należyt</w:t>
      </w:r>
      <w:r w:rsidR="00B92EC0" w:rsidRPr="00A271DB">
        <w:rPr>
          <w:sz w:val="18"/>
          <w:szCs w:val="18"/>
        </w:rPr>
        <w:t xml:space="preserve">ego wykonania umowy w wysokości  </w:t>
      </w:r>
      <w:r w:rsidR="009864A6" w:rsidRPr="00A271DB">
        <w:rPr>
          <w:b/>
          <w:sz w:val="18"/>
          <w:szCs w:val="18"/>
        </w:rPr>
        <w:t xml:space="preserve">…………………………. </w:t>
      </w:r>
      <w:r w:rsidR="00654E81" w:rsidRPr="00A271DB">
        <w:rPr>
          <w:b/>
          <w:sz w:val="18"/>
          <w:szCs w:val="18"/>
        </w:rPr>
        <w:t>PLN</w:t>
      </w:r>
      <w:r w:rsidR="00700535" w:rsidRPr="00A271DB">
        <w:rPr>
          <w:b/>
          <w:sz w:val="18"/>
          <w:szCs w:val="18"/>
        </w:rPr>
        <w:t xml:space="preserve"> </w:t>
      </w:r>
      <w:r w:rsidRPr="00A271DB">
        <w:rPr>
          <w:sz w:val="18"/>
          <w:szCs w:val="18"/>
        </w:rPr>
        <w:t>w formie</w:t>
      </w:r>
      <w:r w:rsidR="00C64B2C" w:rsidRPr="00A271DB">
        <w:rPr>
          <w:sz w:val="18"/>
          <w:szCs w:val="18"/>
        </w:rPr>
        <w:t xml:space="preserve"> </w:t>
      </w:r>
      <w:r w:rsidR="009864A6" w:rsidRPr="00A271DB">
        <w:rPr>
          <w:sz w:val="18"/>
          <w:szCs w:val="18"/>
        </w:rPr>
        <w:t>……………….</w:t>
      </w:r>
      <w:r w:rsidR="00FC6E59" w:rsidRPr="00A271DB">
        <w:rPr>
          <w:b/>
          <w:sz w:val="18"/>
          <w:szCs w:val="18"/>
        </w:rPr>
        <w:t>,</w:t>
      </w:r>
      <w:r w:rsidRPr="00A271DB">
        <w:rPr>
          <w:sz w:val="18"/>
          <w:szCs w:val="18"/>
        </w:rPr>
        <w:t xml:space="preserve"> przed zawarciem umowy.</w:t>
      </w:r>
    </w:p>
    <w:p w:rsidR="0014472D" w:rsidRPr="00A271DB" w:rsidRDefault="00201E06" w:rsidP="00A271DB">
      <w:pPr>
        <w:tabs>
          <w:tab w:val="left" w:pos="284"/>
        </w:tabs>
        <w:spacing w:line="276" w:lineRule="auto"/>
        <w:jc w:val="center"/>
        <w:rPr>
          <w:b/>
          <w:bCs/>
          <w:sz w:val="18"/>
          <w:szCs w:val="18"/>
        </w:rPr>
      </w:pPr>
      <w:r w:rsidRPr="00A271DB">
        <w:rPr>
          <w:b/>
          <w:bCs/>
          <w:sz w:val="18"/>
          <w:szCs w:val="18"/>
        </w:rPr>
        <w:t>§ 9</w:t>
      </w:r>
    </w:p>
    <w:p w:rsidR="00201E06" w:rsidRPr="00A271DB" w:rsidRDefault="00201E06" w:rsidP="00A271DB">
      <w:pPr>
        <w:numPr>
          <w:ilvl w:val="0"/>
          <w:numId w:val="34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A271DB">
        <w:rPr>
          <w:sz w:val="18"/>
          <w:szCs w:val="18"/>
        </w:rPr>
        <w:t>90% zabezpieczenia należytego wykonania umowy zostanie zwrócone Wykonawcy przez Zamawiającego w terminie 30 dni od dnia wykonania zamówienia i uznania przez Zamawiającego za należycie wykonane.</w:t>
      </w:r>
    </w:p>
    <w:p w:rsidR="00201E06" w:rsidRPr="00A271DB" w:rsidRDefault="00201E06" w:rsidP="00A271DB">
      <w:pPr>
        <w:numPr>
          <w:ilvl w:val="0"/>
          <w:numId w:val="34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A271DB">
        <w:rPr>
          <w:sz w:val="18"/>
          <w:szCs w:val="18"/>
        </w:rPr>
        <w:t xml:space="preserve">10% zabezpieczenia należytego wykonania umowy pozostanie na zabezpieczenie roszczeń z tytułu </w:t>
      </w:r>
      <w:r w:rsidR="009039F4" w:rsidRPr="00A271DB">
        <w:rPr>
          <w:sz w:val="18"/>
          <w:szCs w:val="18"/>
        </w:rPr>
        <w:t>gwar</w:t>
      </w:r>
      <w:r w:rsidR="00665239" w:rsidRPr="00A271DB">
        <w:rPr>
          <w:sz w:val="18"/>
          <w:szCs w:val="18"/>
        </w:rPr>
        <w:t>ancji</w:t>
      </w:r>
      <w:r w:rsidRPr="00A271DB">
        <w:rPr>
          <w:sz w:val="18"/>
          <w:szCs w:val="18"/>
        </w:rPr>
        <w:t xml:space="preserve">. Zabezpieczenie, o którym mowa w zdaniu poprzednim, zostanie zwrócone Wykonawcy w terminie 15 dni po upływie okresu </w:t>
      </w:r>
      <w:r w:rsidR="009039F4" w:rsidRPr="00A271DB">
        <w:rPr>
          <w:sz w:val="18"/>
          <w:szCs w:val="18"/>
        </w:rPr>
        <w:t>gw</w:t>
      </w:r>
      <w:r w:rsidR="00FA3D8A" w:rsidRPr="00A271DB">
        <w:rPr>
          <w:sz w:val="18"/>
          <w:szCs w:val="18"/>
        </w:rPr>
        <w:t>arancji</w:t>
      </w:r>
      <w:r w:rsidRPr="00A271DB">
        <w:rPr>
          <w:sz w:val="18"/>
          <w:szCs w:val="18"/>
        </w:rPr>
        <w:t>.</w:t>
      </w:r>
    </w:p>
    <w:p w:rsidR="00201E06" w:rsidRPr="00A271DB" w:rsidRDefault="00201E06" w:rsidP="00A271DB">
      <w:pPr>
        <w:numPr>
          <w:ilvl w:val="0"/>
          <w:numId w:val="34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A271DB">
        <w:rPr>
          <w:sz w:val="18"/>
          <w:szCs w:val="18"/>
        </w:rPr>
        <w:t>Zabezpieczenie należytego wykonania umowy przechodzi na rzecz Zamawiającego w przypadku, gdy Wykonawca odstąpi od realizacji umowy oraz gdy Zamawiający odstąpi od umowy z winy Wykonawcy.</w:t>
      </w:r>
    </w:p>
    <w:p w:rsidR="00201E06" w:rsidRPr="00A271DB" w:rsidRDefault="00201E06" w:rsidP="00A271DB">
      <w:pPr>
        <w:spacing w:before="120" w:after="120" w:line="276" w:lineRule="auto"/>
        <w:ind w:left="284" w:hanging="284"/>
        <w:jc w:val="center"/>
        <w:rPr>
          <w:b/>
          <w:bCs/>
          <w:sz w:val="18"/>
          <w:szCs w:val="18"/>
        </w:rPr>
      </w:pPr>
      <w:r w:rsidRPr="00A271DB">
        <w:rPr>
          <w:b/>
          <w:bCs/>
          <w:sz w:val="18"/>
          <w:szCs w:val="18"/>
        </w:rPr>
        <w:lastRenderedPageBreak/>
        <w:t>§ 10</w:t>
      </w:r>
    </w:p>
    <w:p w:rsidR="00201E06" w:rsidRPr="00A271DB" w:rsidRDefault="00201E06" w:rsidP="00A271DB">
      <w:pPr>
        <w:spacing w:line="276" w:lineRule="auto"/>
        <w:jc w:val="both"/>
        <w:rPr>
          <w:sz w:val="18"/>
          <w:szCs w:val="18"/>
        </w:rPr>
      </w:pPr>
      <w:r w:rsidRPr="00A271DB">
        <w:rPr>
          <w:sz w:val="18"/>
          <w:szCs w:val="18"/>
        </w:rPr>
        <w:t>Umowa wchodzi w życie z dniem podpisania.</w:t>
      </w:r>
    </w:p>
    <w:p w:rsidR="00201E06" w:rsidRPr="00A271DB" w:rsidRDefault="00201E06" w:rsidP="00A271DB">
      <w:pPr>
        <w:spacing w:before="120" w:after="120" w:line="276" w:lineRule="auto"/>
        <w:jc w:val="center"/>
        <w:rPr>
          <w:b/>
          <w:bCs/>
          <w:sz w:val="18"/>
          <w:szCs w:val="18"/>
        </w:rPr>
      </w:pPr>
      <w:r w:rsidRPr="00A271DB">
        <w:rPr>
          <w:b/>
          <w:bCs/>
          <w:sz w:val="18"/>
          <w:szCs w:val="18"/>
        </w:rPr>
        <w:t>§ 11</w:t>
      </w:r>
    </w:p>
    <w:p w:rsidR="00201E06" w:rsidRPr="00A271DB" w:rsidRDefault="003B7E6A" w:rsidP="00A271DB">
      <w:pPr>
        <w:widowControl w:val="0"/>
        <w:numPr>
          <w:ilvl w:val="1"/>
          <w:numId w:val="7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sz w:val="18"/>
          <w:szCs w:val="18"/>
        </w:rPr>
      </w:pPr>
      <w:r w:rsidRPr="00A271DB">
        <w:rPr>
          <w:sz w:val="18"/>
          <w:szCs w:val="18"/>
        </w:rPr>
        <w:t xml:space="preserve">W sprawach nieuregulowanych niniejszą umową zastosowanie mają przepisy ustawy  z dnia 29 stycznia 2004 r. - Prawo zamówień publicznych (Dz. U. z 2018, poz. 1986 </w:t>
      </w:r>
      <w:r w:rsidR="00D843E3" w:rsidRPr="00A271DB">
        <w:rPr>
          <w:sz w:val="18"/>
          <w:szCs w:val="18"/>
        </w:rPr>
        <w:t xml:space="preserve"> </w:t>
      </w:r>
      <w:r w:rsidRPr="00A271DB">
        <w:rPr>
          <w:sz w:val="18"/>
          <w:szCs w:val="18"/>
        </w:rPr>
        <w:t>ze zm.) oraz Kodeksu Cywilnego z dnia 23 kwietnia 1964 r. (t.j. Dz. U. z 2018 r. poz. 1025 ze zm.) z wyłączeniem art. 509.</w:t>
      </w:r>
    </w:p>
    <w:p w:rsidR="00201E06" w:rsidRPr="00A271DB" w:rsidRDefault="00201E06" w:rsidP="00A271DB">
      <w:pPr>
        <w:widowControl w:val="0"/>
        <w:numPr>
          <w:ilvl w:val="1"/>
          <w:numId w:val="7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sz w:val="18"/>
          <w:szCs w:val="18"/>
        </w:rPr>
      </w:pPr>
      <w:r w:rsidRPr="00A271DB">
        <w:rPr>
          <w:sz w:val="18"/>
          <w:szCs w:val="18"/>
        </w:rPr>
        <w:t>Ewentualne spory wynikłe w trakcie realizacji niniejszej umowy, nierozstrzygnięte polubownie, rozstrzygane będą przez Sąd właściwy miejscowo dla Zamawiającego.</w:t>
      </w:r>
    </w:p>
    <w:p w:rsidR="003B7E6A" w:rsidRPr="00A271DB" w:rsidRDefault="003B7E6A" w:rsidP="00A271DB">
      <w:pPr>
        <w:widowControl w:val="0"/>
        <w:spacing w:line="276" w:lineRule="auto"/>
        <w:ind w:left="426"/>
        <w:jc w:val="both"/>
        <w:rPr>
          <w:sz w:val="18"/>
          <w:szCs w:val="18"/>
        </w:rPr>
      </w:pPr>
    </w:p>
    <w:p w:rsidR="00F801E8" w:rsidRPr="00A271DB" w:rsidRDefault="00DB7BFE" w:rsidP="00A271DB">
      <w:pPr>
        <w:spacing w:before="120" w:after="120" w:line="276" w:lineRule="auto"/>
        <w:jc w:val="center"/>
        <w:rPr>
          <w:b/>
          <w:bCs/>
          <w:sz w:val="18"/>
          <w:szCs w:val="18"/>
        </w:rPr>
      </w:pPr>
      <w:r w:rsidRPr="00A271DB">
        <w:rPr>
          <w:b/>
          <w:bCs/>
          <w:sz w:val="18"/>
          <w:szCs w:val="18"/>
        </w:rPr>
        <w:t>§ 12</w:t>
      </w:r>
    </w:p>
    <w:p w:rsidR="00D52EC7" w:rsidRPr="00A271DB" w:rsidRDefault="00D52EC7" w:rsidP="00A271DB">
      <w:pPr>
        <w:widowControl w:val="0"/>
        <w:spacing w:line="276" w:lineRule="auto"/>
        <w:ind w:left="426"/>
        <w:jc w:val="center"/>
        <w:rPr>
          <w:sz w:val="18"/>
          <w:szCs w:val="18"/>
        </w:rPr>
      </w:pPr>
    </w:p>
    <w:p w:rsidR="00D52EC7" w:rsidRPr="00A271DB" w:rsidRDefault="00D52EC7" w:rsidP="00A271DB">
      <w:pPr>
        <w:numPr>
          <w:ilvl w:val="0"/>
          <w:numId w:val="35"/>
        </w:numPr>
        <w:tabs>
          <w:tab w:val="left" w:pos="0"/>
        </w:tabs>
        <w:spacing w:line="276" w:lineRule="auto"/>
        <w:ind w:left="426" w:hanging="426"/>
        <w:jc w:val="both"/>
        <w:rPr>
          <w:sz w:val="18"/>
          <w:szCs w:val="18"/>
        </w:rPr>
      </w:pPr>
      <w:r w:rsidRPr="00A271DB">
        <w:rPr>
          <w:sz w:val="18"/>
          <w:szCs w:val="18"/>
        </w:rPr>
        <w:t>Umowę niniejszą sporządzono w trzech jednobrzmiących</w:t>
      </w:r>
      <w:r w:rsidR="00B92EC0" w:rsidRPr="00A271DB">
        <w:rPr>
          <w:sz w:val="18"/>
          <w:szCs w:val="18"/>
        </w:rPr>
        <w:t xml:space="preserve"> </w:t>
      </w:r>
      <w:r w:rsidRPr="00A271DB">
        <w:rPr>
          <w:sz w:val="18"/>
          <w:szCs w:val="18"/>
        </w:rPr>
        <w:t xml:space="preserve">egzemplarzach </w:t>
      </w:r>
      <w:r w:rsidR="00327D49" w:rsidRPr="00A271DB">
        <w:rPr>
          <w:sz w:val="18"/>
          <w:szCs w:val="18"/>
        </w:rPr>
        <w:t xml:space="preserve">z przeznaczeniem 2 </w:t>
      </w:r>
      <w:r w:rsidRPr="00A271DB">
        <w:rPr>
          <w:sz w:val="18"/>
          <w:szCs w:val="18"/>
        </w:rPr>
        <w:t>egz. dla Zamawiającego i 1 egz. dla Wykonawcy.</w:t>
      </w:r>
    </w:p>
    <w:p w:rsidR="00D52EC7" w:rsidRPr="00A271DB" w:rsidRDefault="00D52EC7" w:rsidP="00A271DB">
      <w:pPr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rPr>
          <w:sz w:val="18"/>
          <w:szCs w:val="18"/>
        </w:rPr>
      </w:pPr>
      <w:r w:rsidRPr="00A271DB">
        <w:rPr>
          <w:sz w:val="18"/>
          <w:szCs w:val="18"/>
        </w:rPr>
        <w:t>Integralną część umowy stanowi:</w:t>
      </w:r>
    </w:p>
    <w:p w:rsidR="00D52EC7" w:rsidRPr="00A271DB" w:rsidRDefault="00D52EC7" w:rsidP="00A271DB">
      <w:pPr>
        <w:numPr>
          <w:ilvl w:val="0"/>
          <w:numId w:val="36"/>
        </w:numPr>
        <w:spacing w:line="276" w:lineRule="auto"/>
        <w:jc w:val="both"/>
        <w:rPr>
          <w:sz w:val="18"/>
          <w:szCs w:val="18"/>
        </w:rPr>
      </w:pPr>
      <w:r w:rsidRPr="00A271DB">
        <w:rPr>
          <w:sz w:val="18"/>
          <w:szCs w:val="18"/>
        </w:rPr>
        <w:t xml:space="preserve">Załącznik nr 1 – Przedmiot zamówienia podlegający dostawie; </w:t>
      </w:r>
    </w:p>
    <w:p w:rsidR="00D52EC7" w:rsidRPr="00A271DB" w:rsidRDefault="00D52EC7" w:rsidP="00A271DB">
      <w:pPr>
        <w:numPr>
          <w:ilvl w:val="0"/>
          <w:numId w:val="36"/>
        </w:numPr>
        <w:tabs>
          <w:tab w:val="left" w:pos="720"/>
        </w:tabs>
        <w:spacing w:line="276" w:lineRule="auto"/>
        <w:jc w:val="both"/>
        <w:rPr>
          <w:bCs/>
          <w:sz w:val="18"/>
          <w:szCs w:val="18"/>
        </w:rPr>
      </w:pPr>
      <w:r w:rsidRPr="00A271DB">
        <w:rPr>
          <w:bCs/>
          <w:sz w:val="18"/>
          <w:szCs w:val="18"/>
        </w:rPr>
        <w:t>Załącznik nr 2 – Karta gwarancyjna.</w:t>
      </w:r>
    </w:p>
    <w:p w:rsidR="00625B16" w:rsidRPr="00A271DB" w:rsidRDefault="00625B16" w:rsidP="00A271DB">
      <w:pPr>
        <w:tabs>
          <w:tab w:val="left" w:pos="720"/>
        </w:tabs>
        <w:spacing w:line="276" w:lineRule="auto"/>
        <w:jc w:val="both"/>
        <w:rPr>
          <w:bCs/>
          <w:sz w:val="18"/>
          <w:szCs w:val="18"/>
        </w:rPr>
      </w:pPr>
    </w:p>
    <w:p w:rsidR="00F801E8" w:rsidRPr="00A271DB" w:rsidRDefault="00F801E8" w:rsidP="00A271DB">
      <w:pPr>
        <w:tabs>
          <w:tab w:val="left" w:pos="720"/>
        </w:tabs>
        <w:spacing w:line="276" w:lineRule="auto"/>
        <w:jc w:val="both"/>
        <w:rPr>
          <w:bCs/>
          <w:sz w:val="18"/>
          <w:szCs w:val="18"/>
        </w:rPr>
      </w:pPr>
    </w:p>
    <w:p w:rsidR="00DE7D26" w:rsidRPr="00A271DB" w:rsidRDefault="00201E06" w:rsidP="00A271DB">
      <w:pPr>
        <w:spacing w:line="276" w:lineRule="auto"/>
        <w:jc w:val="center"/>
        <w:rPr>
          <w:b/>
          <w:bCs/>
          <w:sz w:val="18"/>
          <w:szCs w:val="18"/>
        </w:rPr>
      </w:pPr>
      <w:r w:rsidRPr="00A271DB">
        <w:rPr>
          <w:b/>
          <w:bCs/>
          <w:sz w:val="18"/>
          <w:szCs w:val="18"/>
        </w:rPr>
        <w:t xml:space="preserve">ZAMAWIAJĄCY:                                                                             </w:t>
      </w:r>
      <w:r w:rsidR="00875952" w:rsidRPr="00A271DB">
        <w:rPr>
          <w:b/>
          <w:bCs/>
          <w:sz w:val="18"/>
          <w:szCs w:val="18"/>
        </w:rPr>
        <w:tab/>
      </w:r>
      <w:r w:rsidRPr="00A271DB">
        <w:rPr>
          <w:b/>
          <w:bCs/>
          <w:sz w:val="18"/>
          <w:szCs w:val="18"/>
        </w:rPr>
        <w:t>WYKONAWCA:</w:t>
      </w:r>
      <w:bookmarkEnd w:id="1"/>
    </w:p>
    <w:p w:rsidR="00A02B2E" w:rsidRPr="00A271DB" w:rsidRDefault="00A02B2E" w:rsidP="00A271DB">
      <w:pPr>
        <w:spacing w:line="276" w:lineRule="auto"/>
        <w:jc w:val="both"/>
        <w:rPr>
          <w:b/>
          <w:bCs/>
          <w:sz w:val="18"/>
          <w:szCs w:val="18"/>
        </w:rPr>
      </w:pPr>
    </w:p>
    <w:p w:rsidR="00F801E8" w:rsidRPr="00A271DB" w:rsidRDefault="00F801E8" w:rsidP="00A271DB">
      <w:pPr>
        <w:spacing w:line="276" w:lineRule="auto"/>
        <w:jc w:val="both"/>
        <w:rPr>
          <w:b/>
          <w:bCs/>
          <w:sz w:val="18"/>
          <w:szCs w:val="18"/>
        </w:rPr>
      </w:pPr>
    </w:p>
    <w:p w:rsidR="00F801E8" w:rsidRPr="00A271DB" w:rsidRDefault="00F801E8" w:rsidP="00A271DB">
      <w:pPr>
        <w:spacing w:line="276" w:lineRule="auto"/>
        <w:jc w:val="both"/>
        <w:rPr>
          <w:b/>
          <w:bCs/>
          <w:sz w:val="18"/>
          <w:szCs w:val="18"/>
        </w:rPr>
      </w:pPr>
    </w:p>
    <w:p w:rsidR="00F801E8" w:rsidRPr="00A271DB" w:rsidRDefault="00F801E8" w:rsidP="00A271DB">
      <w:pPr>
        <w:spacing w:line="276" w:lineRule="auto"/>
        <w:jc w:val="both"/>
        <w:rPr>
          <w:b/>
          <w:bCs/>
          <w:sz w:val="18"/>
          <w:szCs w:val="18"/>
        </w:rPr>
      </w:pPr>
    </w:p>
    <w:p w:rsidR="00C462DC" w:rsidRPr="00A271DB" w:rsidRDefault="00C462DC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C462DC" w:rsidRPr="00A271DB" w:rsidRDefault="00C462DC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C462DC" w:rsidRPr="00A271DB" w:rsidRDefault="00C462DC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F328D4" w:rsidRDefault="00F328D4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P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F328D4" w:rsidRPr="00A271DB" w:rsidRDefault="00F328D4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F801E8" w:rsidRPr="00A271DB" w:rsidRDefault="00F801E8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F801E8" w:rsidRPr="00A271DB" w:rsidRDefault="00F801E8" w:rsidP="00A271DB">
      <w:pPr>
        <w:jc w:val="both"/>
        <w:rPr>
          <w:sz w:val="16"/>
          <w:szCs w:val="16"/>
          <w:u w:val="single"/>
          <w:lang w:eastAsia="pl-PL"/>
        </w:rPr>
      </w:pPr>
      <w:r w:rsidRPr="00A271DB">
        <w:rPr>
          <w:sz w:val="16"/>
          <w:szCs w:val="16"/>
          <w:u w:val="single"/>
          <w:lang w:eastAsia="pl-PL"/>
        </w:rPr>
        <w:t>Wykonano w 3 egz.:</w:t>
      </w:r>
    </w:p>
    <w:p w:rsidR="00F801E8" w:rsidRPr="00A271DB" w:rsidRDefault="00F801E8" w:rsidP="00A271DB">
      <w:pPr>
        <w:jc w:val="both"/>
        <w:rPr>
          <w:sz w:val="16"/>
          <w:szCs w:val="16"/>
          <w:lang w:eastAsia="pl-PL"/>
        </w:rPr>
      </w:pPr>
      <w:r w:rsidRPr="00A271DB">
        <w:rPr>
          <w:sz w:val="16"/>
          <w:szCs w:val="16"/>
          <w:lang w:eastAsia="pl-PL"/>
        </w:rPr>
        <w:t xml:space="preserve">Egz. nr 1 – Dyrektor Zarządu właściwego ds. budżetu i finansów </w:t>
      </w:r>
    </w:p>
    <w:p w:rsidR="00F801E8" w:rsidRPr="00A271DB" w:rsidRDefault="00F801E8" w:rsidP="00A271DB">
      <w:pPr>
        <w:jc w:val="both"/>
        <w:rPr>
          <w:sz w:val="16"/>
          <w:szCs w:val="16"/>
          <w:lang w:eastAsia="pl-PL"/>
        </w:rPr>
      </w:pPr>
      <w:r w:rsidRPr="00A271DB">
        <w:rPr>
          <w:sz w:val="16"/>
          <w:szCs w:val="16"/>
          <w:lang w:eastAsia="pl-PL"/>
        </w:rPr>
        <w:t xml:space="preserve">Egz. nr 2 – Wnioskujący </w:t>
      </w:r>
    </w:p>
    <w:p w:rsidR="00F801E8" w:rsidRPr="00A271DB" w:rsidRDefault="00F801E8" w:rsidP="00A271DB">
      <w:pPr>
        <w:jc w:val="both"/>
        <w:rPr>
          <w:sz w:val="16"/>
          <w:szCs w:val="16"/>
          <w:u w:val="single"/>
          <w:lang w:eastAsia="pl-PL"/>
        </w:rPr>
      </w:pPr>
      <w:r w:rsidRPr="00A271DB">
        <w:rPr>
          <w:sz w:val="16"/>
          <w:szCs w:val="16"/>
          <w:u w:val="single"/>
          <w:lang w:eastAsia="pl-PL"/>
        </w:rPr>
        <w:t>Egz. nr 3 – Wykonawca</w:t>
      </w:r>
      <w:r w:rsidRPr="00A271DB">
        <w:rPr>
          <w:sz w:val="16"/>
          <w:szCs w:val="16"/>
          <w:lang w:eastAsia="pl-PL"/>
        </w:rPr>
        <w:t xml:space="preserve"> </w:t>
      </w:r>
    </w:p>
    <w:p w:rsidR="00F801E8" w:rsidRPr="00A271DB" w:rsidRDefault="00F801E8" w:rsidP="00A271DB">
      <w:pPr>
        <w:jc w:val="both"/>
        <w:rPr>
          <w:sz w:val="16"/>
          <w:szCs w:val="16"/>
          <w:lang w:eastAsia="pl-PL"/>
        </w:rPr>
      </w:pPr>
      <w:r w:rsidRPr="00A271DB">
        <w:rPr>
          <w:sz w:val="16"/>
          <w:szCs w:val="16"/>
          <w:lang w:eastAsia="pl-PL"/>
        </w:rPr>
        <w:t xml:space="preserve">Wykonała: </w:t>
      </w:r>
    </w:p>
    <w:p w:rsidR="00E43737" w:rsidRPr="00A271DB" w:rsidRDefault="00F801E8" w:rsidP="00A271DB">
      <w:pPr>
        <w:widowControl w:val="0"/>
        <w:spacing w:line="276" w:lineRule="auto"/>
        <w:ind w:left="3540" w:firstLine="708"/>
        <w:rPr>
          <w:rFonts w:eastAsia="AR PL UMing HK"/>
          <w:bCs/>
          <w:color w:val="000000"/>
          <w:sz w:val="18"/>
          <w:szCs w:val="18"/>
          <w:lang w:eastAsia="hi-IN" w:bidi="hi-IN"/>
        </w:rPr>
      </w:pP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lastRenderedPageBreak/>
        <w:t xml:space="preserve"> </w:t>
      </w:r>
      <w:r w:rsidR="00E43737"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 xml:space="preserve">  Załącznik nr 1</w:t>
      </w:r>
    </w:p>
    <w:p w:rsidR="00E43737" w:rsidRPr="00A271DB" w:rsidRDefault="00E43737" w:rsidP="00A271DB">
      <w:pPr>
        <w:widowControl w:val="0"/>
        <w:spacing w:line="276" w:lineRule="auto"/>
        <w:rPr>
          <w:rFonts w:eastAsia="AR PL UMing HK"/>
          <w:bCs/>
          <w:color w:val="000000"/>
          <w:sz w:val="18"/>
          <w:szCs w:val="18"/>
          <w:lang w:eastAsia="hi-IN" w:bidi="hi-IN"/>
        </w:rPr>
      </w:pP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 xml:space="preserve"> </w:t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ab/>
      </w:r>
      <w:r w:rsidR="00F67820"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 xml:space="preserve">   do Umowy nr ………./2019</w:t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 xml:space="preserve"> z dnia ..................</w:t>
      </w:r>
    </w:p>
    <w:p w:rsidR="00E43737" w:rsidRPr="00A271DB" w:rsidRDefault="00E43737" w:rsidP="00A271DB">
      <w:pPr>
        <w:widowControl w:val="0"/>
        <w:spacing w:after="60" w:line="276" w:lineRule="auto"/>
        <w:outlineLvl w:val="1"/>
        <w:rPr>
          <w:rFonts w:eastAsia="Cambria"/>
          <w:color w:val="000000"/>
          <w:sz w:val="18"/>
          <w:szCs w:val="18"/>
          <w:lang w:eastAsia="hi-IN" w:bidi="hi-IN"/>
        </w:rPr>
      </w:pP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Cambria"/>
          <w:color w:val="000000"/>
          <w:sz w:val="18"/>
          <w:szCs w:val="18"/>
          <w:lang w:eastAsia="hi-IN" w:bidi="hi-IN"/>
        </w:rPr>
        <w:t xml:space="preserve">   Egz. nr …….</w:t>
      </w:r>
    </w:p>
    <w:p w:rsidR="00E43737" w:rsidRPr="00A271DB" w:rsidRDefault="00E43737" w:rsidP="00A271DB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 w:val="18"/>
          <w:szCs w:val="18"/>
          <w:lang w:eastAsia="hi-IN" w:bidi="hi-IN"/>
        </w:rPr>
      </w:pPr>
    </w:p>
    <w:p w:rsidR="00F801E8" w:rsidRPr="00A271DB" w:rsidRDefault="00F801E8" w:rsidP="00A271DB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 w:val="18"/>
          <w:szCs w:val="18"/>
          <w:lang w:eastAsia="hi-IN" w:bidi="hi-IN"/>
        </w:rPr>
      </w:pPr>
    </w:p>
    <w:p w:rsidR="00F801E8" w:rsidRPr="00A271DB" w:rsidRDefault="00F801E8" w:rsidP="00A271DB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 w:val="18"/>
          <w:szCs w:val="18"/>
          <w:lang w:eastAsia="hi-IN" w:bidi="hi-IN"/>
        </w:rPr>
      </w:pPr>
    </w:p>
    <w:p w:rsidR="00E43737" w:rsidRPr="00A271DB" w:rsidRDefault="00E43737" w:rsidP="00A271DB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 w:val="18"/>
          <w:szCs w:val="18"/>
          <w:lang w:eastAsia="hi-IN" w:bidi="hi-IN"/>
        </w:rPr>
      </w:pP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>PRZEDMIOT ZAMÓWIENIA PODLEGAJĄCY DOSTAWIE</w:t>
      </w:r>
    </w:p>
    <w:p w:rsidR="00E43737" w:rsidRPr="00A271DB" w:rsidRDefault="00E43737" w:rsidP="00A271DB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 w:val="18"/>
          <w:szCs w:val="18"/>
          <w:lang w:eastAsia="hi-IN" w:bidi="hi-IN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1"/>
        <w:gridCol w:w="709"/>
        <w:gridCol w:w="1443"/>
        <w:gridCol w:w="1560"/>
        <w:gridCol w:w="2976"/>
      </w:tblGrid>
      <w:tr w:rsidR="00E43737" w:rsidRPr="00A271DB" w:rsidTr="00A271DB">
        <w:trPr>
          <w:trHeight w:val="747"/>
        </w:trPr>
        <w:tc>
          <w:tcPr>
            <w:tcW w:w="2951" w:type="dxa"/>
            <w:shd w:val="clear" w:color="auto" w:fill="auto"/>
            <w:vAlign w:val="center"/>
          </w:tcPr>
          <w:p w:rsidR="00E43737" w:rsidRPr="00A271DB" w:rsidRDefault="00E43737" w:rsidP="00A271D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A271DB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asortymentu wymaganego przez Zamawiającego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737" w:rsidRPr="00A271DB" w:rsidRDefault="00E43737" w:rsidP="00A271D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A271DB">
              <w:rPr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E43737" w:rsidRPr="00A271DB" w:rsidRDefault="00E43737" w:rsidP="00A271D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A271DB">
              <w:rPr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737" w:rsidRPr="00A271DB" w:rsidRDefault="00E43737" w:rsidP="00A271D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A271DB">
              <w:rPr>
                <w:b/>
                <w:sz w:val="18"/>
                <w:szCs w:val="18"/>
                <w:lang w:eastAsia="pl-PL"/>
              </w:rPr>
              <w:t>Cena jednostkowa zł (brutto)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3737" w:rsidRPr="00A271DB" w:rsidRDefault="00E43737" w:rsidP="00A271D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A271DB">
              <w:rPr>
                <w:b/>
                <w:sz w:val="18"/>
                <w:szCs w:val="18"/>
                <w:lang w:eastAsia="pl-PL"/>
              </w:rPr>
              <w:t>Wartość zł (brutto)</w:t>
            </w:r>
          </w:p>
        </w:tc>
      </w:tr>
      <w:tr w:rsidR="00E43737" w:rsidRPr="00A271DB" w:rsidTr="00A271DB">
        <w:trPr>
          <w:trHeight w:val="1318"/>
        </w:trPr>
        <w:tc>
          <w:tcPr>
            <w:tcW w:w="2951" w:type="dxa"/>
            <w:shd w:val="clear" w:color="auto" w:fill="auto"/>
            <w:vAlign w:val="center"/>
          </w:tcPr>
          <w:p w:rsidR="00E43737" w:rsidRPr="00A271DB" w:rsidRDefault="00E43737" w:rsidP="00A271DB">
            <w:pPr>
              <w:tabs>
                <w:tab w:val="left" w:pos="426"/>
              </w:tabs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3737" w:rsidRPr="00A271DB" w:rsidRDefault="00E43737" w:rsidP="00A271DB">
            <w:pPr>
              <w:tabs>
                <w:tab w:val="left" w:pos="426"/>
              </w:tabs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E43737" w:rsidRPr="00A271DB" w:rsidRDefault="00E43737" w:rsidP="00A271D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3737" w:rsidRPr="00A271DB" w:rsidRDefault="00E43737" w:rsidP="00A271D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43737" w:rsidRPr="00A271DB" w:rsidRDefault="00E43737" w:rsidP="00A271DB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E43737" w:rsidRPr="00A271DB" w:rsidRDefault="00E43737" w:rsidP="00A271DB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 w:val="18"/>
          <w:szCs w:val="18"/>
          <w:lang w:eastAsia="hi-IN" w:bidi="hi-IN"/>
        </w:rPr>
      </w:pPr>
    </w:p>
    <w:p w:rsidR="00F801E8" w:rsidRPr="00A271DB" w:rsidRDefault="00F801E8" w:rsidP="00A271DB">
      <w:pPr>
        <w:widowControl w:val="0"/>
        <w:spacing w:after="60" w:line="276" w:lineRule="auto"/>
        <w:jc w:val="center"/>
        <w:outlineLvl w:val="1"/>
        <w:rPr>
          <w:rFonts w:eastAsia="Cambria"/>
          <w:b/>
          <w:color w:val="000000"/>
          <w:sz w:val="18"/>
          <w:szCs w:val="18"/>
          <w:lang w:eastAsia="hi-IN" w:bidi="hi-IN"/>
        </w:rPr>
      </w:pPr>
    </w:p>
    <w:p w:rsidR="00E43737" w:rsidRPr="00A271DB" w:rsidRDefault="00E43737" w:rsidP="00A271DB">
      <w:pPr>
        <w:widowControl w:val="0"/>
        <w:spacing w:after="60" w:line="276" w:lineRule="auto"/>
        <w:jc w:val="center"/>
        <w:outlineLvl w:val="1"/>
        <w:rPr>
          <w:rFonts w:eastAsia="Cambria"/>
          <w:b/>
          <w:sz w:val="18"/>
          <w:szCs w:val="18"/>
          <w:lang w:eastAsia="hi-IN" w:bidi="hi-IN"/>
        </w:rPr>
      </w:pPr>
      <w:r w:rsidRPr="00A271DB">
        <w:rPr>
          <w:rFonts w:eastAsia="Cambria"/>
          <w:b/>
          <w:sz w:val="18"/>
          <w:szCs w:val="18"/>
          <w:lang w:eastAsia="hi-IN" w:bidi="hi-IN"/>
        </w:rPr>
        <w:t>PARAMETY DOSTARCZANEGO PRZEDMIOTU ZAMÓWIENIA</w:t>
      </w:r>
    </w:p>
    <w:p w:rsidR="00F801E8" w:rsidRPr="00A271DB" w:rsidRDefault="00F801E8" w:rsidP="00A271DB">
      <w:pPr>
        <w:widowControl w:val="0"/>
        <w:spacing w:after="60" w:line="276" w:lineRule="auto"/>
        <w:jc w:val="center"/>
        <w:outlineLvl w:val="1"/>
        <w:rPr>
          <w:rFonts w:eastAsia="Cambria"/>
          <w:b/>
          <w:sz w:val="18"/>
          <w:szCs w:val="18"/>
          <w:lang w:eastAsia="hi-IN" w:bidi="hi-IN"/>
        </w:rPr>
      </w:pPr>
    </w:p>
    <w:tbl>
      <w:tblPr>
        <w:tblW w:w="9652" w:type="dxa"/>
        <w:tblInd w:w="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9072"/>
      </w:tblGrid>
      <w:tr w:rsidR="00E43737" w:rsidRPr="00A271DB" w:rsidTr="00A271DB">
        <w:trPr>
          <w:trHeight w:val="232"/>
        </w:trPr>
        <w:tc>
          <w:tcPr>
            <w:tcW w:w="580" w:type="dxa"/>
            <w:shd w:val="clear" w:color="auto" w:fill="auto"/>
            <w:vAlign w:val="center"/>
          </w:tcPr>
          <w:p w:rsidR="00E43737" w:rsidRPr="00A271DB" w:rsidRDefault="00E43737" w:rsidP="00A271D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1D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shd w:val="clear" w:color="auto" w:fill="auto"/>
          </w:tcPr>
          <w:p w:rsidR="00E43737" w:rsidRPr="00A271DB" w:rsidRDefault="00E43737" w:rsidP="00A271DB">
            <w:pPr>
              <w:spacing w:line="276" w:lineRule="auto"/>
              <w:jc w:val="center"/>
              <w:rPr>
                <w:rFonts w:eastAsia="ABCDEE+Calibri"/>
                <w:b/>
                <w:sz w:val="18"/>
                <w:szCs w:val="18"/>
              </w:rPr>
            </w:pPr>
            <w:r w:rsidRPr="00A271DB">
              <w:rPr>
                <w:rFonts w:eastAsia="ABCDEE+Calibri"/>
                <w:b/>
                <w:sz w:val="18"/>
                <w:szCs w:val="18"/>
              </w:rPr>
              <w:t>Wymagane parametry</w:t>
            </w:r>
          </w:p>
        </w:tc>
      </w:tr>
      <w:tr w:rsidR="00E43737" w:rsidRPr="00A271DB" w:rsidTr="00A271DB">
        <w:trPr>
          <w:trHeight w:val="536"/>
        </w:trPr>
        <w:tc>
          <w:tcPr>
            <w:tcW w:w="580" w:type="dxa"/>
            <w:shd w:val="clear" w:color="auto" w:fill="auto"/>
            <w:vAlign w:val="center"/>
          </w:tcPr>
          <w:p w:rsidR="00E43737" w:rsidRPr="00A271DB" w:rsidRDefault="00E43737" w:rsidP="00A271D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E43737" w:rsidRPr="00A271DB" w:rsidRDefault="00E43737" w:rsidP="00A271DB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43737" w:rsidRPr="00A271DB" w:rsidTr="00A271DB">
        <w:tc>
          <w:tcPr>
            <w:tcW w:w="580" w:type="dxa"/>
            <w:shd w:val="clear" w:color="auto" w:fill="auto"/>
            <w:vAlign w:val="center"/>
          </w:tcPr>
          <w:p w:rsidR="00E43737" w:rsidRPr="00A271DB" w:rsidRDefault="00E43737" w:rsidP="00A271D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D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43737" w:rsidRPr="00A271DB" w:rsidRDefault="00E43737" w:rsidP="00A271DB">
            <w:pPr>
              <w:snapToGrid w:val="0"/>
              <w:spacing w:line="276" w:lineRule="auto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</w:tr>
      <w:tr w:rsidR="00E43737" w:rsidRPr="00A271DB" w:rsidTr="00A271DB">
        <w:tc>
          <w:tcPr>
            <w:tcW w:w="580" w:type="dxa"/>
            <w:shd w:val="clear" w:color="auto" w:fill="auto"/>
            <w:vAlign w:val="center"/>
          </w:tcPr>
          <w:p w:rsidR="00E43737" w:rsidRPr="00A271DB" w:rsidRDefault="00E43737" w:rsidP="00A271D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D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E43737" w:rsidRPr="00A271DB" w:rsidRDefault="00E43737" w:rsidP="00A271DB">
            <w:pPr>
              <w:snapToGri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43737" w:rsidRPr="00A271DB" w:rsidTr="00A271DB">
        <w:tc>
          <w:tcPr>
            <w:tcW w:w="580" w:type="dxa"/>
            <w:shd w:val="clear" w:color="auto" w:fill="auto"/>
            <w:vAlign w:val="center"/>
          </w:tcPr>
          <w:p w:rsidR="00E43737" w:rsidRPr="00A271DB" w:rsidRDefault="00E43737" w:rsidP="00A271D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D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E43737" w:rsidRPr="00A271DB" w:rsidRDefault="00E43737" w:rsidP="00A271DB">
            <w:pPr>
              <w:snapToGrid w:val="0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E43737" w:rsidRPr="00A271DB" w:rsidTr="00A271DB">
        <w:tc>
          <w:tcPr>
            <w:tcW w:w="580" w:type="dxa"/>
            <w:shd w:val="clear" w:color="auto" w:fill="auto"/>
            <w:vAlign w:val="center"/>
          </w:tcPr>
          <w:p w:rsidR="00E43737" w:rsidRPr="00A271DB" w:rsidRDefault="00E43737" w:rsidP="00A271DB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D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E43737" w:rsidRPr="00A271DB" w:rsidRDefault="00E43737" w:rsidP="00A271DB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801E8" w:rsidRPr="00A271DB" w:rsidRDefault="00F801E8" w:rsidP="00A271DB">
      <w:pPr>
        <w:widowControl w:val="0"/>
        <w:spacing w:after="60" w:line="276" w:lineRule="auto"/>
        <w:outlineLvl w:val="1"/>
        <w:rPr>
          <w:b/>
          <w:sz w:val="18"/>
          <w:szCs w:val="18"/>
          <w:u w:val="single"/>
          <w:lang w:eastAsia="pl-PL"/>
        </w:rPr>
      </w:pPr>
    </w:p>
    <w:p w:rsidR="00E43737" w:rsidRPr="00A271DB" w:rsidRDefault="00E43737" w:rsidP="00A271DB">
      <w:pPr>
        <w:widowControl w:val="0"/>
        <w:spacing w:after="60" w:line="276" w:lineRule="auto"/>
        <w:outlineLvl w:val="1"/>
        <w:rPr>
          <w:b/>
          <w:sz w:val="18"/>
          <w:szCs w:val="18"/>
          <w:u w:val="single"/>
          <w:lang w:eastAsia="pl-PL"/>
        </w:rPr>
      </w:pPr>
      <w:r w:rsidRPr="00A271DB">
        <w:rPr>
          <w:b/>
          <w:sz w:val="18"/>
          <w:szCs w:val="18"/>
          <w:u w:val="single"/>
          <w:lang w:eastAsia="pl-PL"/>
        </w:rPr>
        <w:t xml:space="preserve">Razem wartość umowy </w:t>
      </w:r>
      <w:r w:rsidR="00F801E8" w:rsidRPr="00A271DB">
        <w:rPr>
          <w:b/>
          <w:sz w:val="18"/>
          <w:szCs w:val="18"/>
          <w:u w:val="single"/>
          <w:lang w:eastAsia="pl-PL"/>
        </w:rPr>
        <w:t>………………………</w:t>
      </w:r>
      <w:r w:rsidRPr="00A271DB">
        <w:rPr>
          <w:b/>
          <w:sz w:val="18"/>
          <w:szCs w:val="18"/>
          <w:u w:val="single"/>
          <w:lang w:eastAsia="pl-PL"/>
        </w:rPr>
        <w:t xml:space="preserve"> zł. brutto.</w:t>
      </w:r>
    </w:p>
    <w:p w:rsidR="00E43737" w:rsidRPr="00A271DB" w:rsidRDefault="00E43737" w:rsidP="00A271DB">
      <w:pPr>
        <w:spacing w:line="276" w:lineRule="auto"/>
        <w:rPr>
          <w:sz w:val="18"/>
          <w:szCs w:val="18"/>
        </w:rPr>
      </w:pPr>
    </w:p>
    <w:p w:rsidR="00E43737" w:rsidRPr="00A271DB" w:rsidRDefault="00E43737" w:rsidP="00A271DB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line="276" w:lineRule="auto"/>
        <w:rPr>
          <w:sz w:val="18"/>
          <w:szCs w:val="18"/>
          <w:lang w:eastAsia="pl-PL"/>
        </w:rPr>
      </w:pPr>
    </w:p>
    <w:p w:rsidR="00E43737" w:rsidRPr="00A271DB" w:rsidRDefault="00E43737" w:rsidP="00A271DB">
      <w:pPr>
        <w:spacing w:line="276" w:lineRule="auto"/>
        <w:jc w:val="center"/>
        <w:rPr>
          <w:b/>
          <w:bCs/>
          <w:sz w:val="18"/>
          <w:szCs w:val="18"/>
        </w:rPr>
      </w:pPr>
      <w:r w:rsidRPr="00A271DB">
        <w:rPr>
          <w:b/>
          <w:bCs/>
          <w:sz w:val="18"/>
          <w:szCs w:val="18"/>
        </w:rPr>
        <w:t xml:space="preserve">WYKONAWCA:               </w:t>
      </w:r>
      <w:r w:rsidR="00A271DB">
        <w:rPr>
          <w:b/>
          <w:bCs/>
          <w:sz w:val="18"/>
          <w:szCs w:val="18"/>
        </w:rPr>
        <w:t xml:space="preserve">           </w:t>
      </w:r>
      <w:r w:rsidRPr="00A271DB">
        <w:rPr>
          <w:b/>
          <w:bCs/>
          <w:sz w:val="18"/>
          <w:szCs w:val="18"/>
        </w:rPr>
        <w:t xml:space="preserve">              </w:t>
      </w:r>
      <w:r w:rsidR="00A271DB">
        <w:rPr>
          <w:b/>
          <w:bCs/>
          <w:sz w:val="18"/>
          <w:szCs w:val="18"/>
        </w:rPr>
        <w:t xml:space="preserve">                            </w:t>
      </w:r>
      <w:r w:rsidRPr="00A271DB">
        <w:rPr>
          <w:b/>
          <w:bCs/>
          <w:sz w:val="18"/>
          <w:szCs w:val="18"/>
        </w:rPr>
        <w:t xml:space="preserve">                                  ZAMAWIAJĄCY:</w:t>
      </w:r>
    </w:p>
    <w:p w:rsidR="00E43737" w:rsidRPr="00A271DB" w:rsidRDefault="00E43737" w:rsidP="00A271DB">
      <w:pPr>
        <w:spacing w:line="276" w:lineRule="auto"/>
        <w:jc w:val="center"/>
        <w:rPr>
          <w:sz w:val="18"/>
          <w:szCs w:val="18"/>
        </w:rPr>
      </w:pPr>
    </w:p>
    <w:p w:rsidR="00E43737" w:rsidRPr="00A271DB" w:rsidRDefault="00E43737" w:rsidP="00A271DB">
      <w:pPr>
        <w:spacing w:line="276" w:lineRule="auto"/>
        <w:jc w:val="center"/>
        <w:rPr>
          <w:sz w:val="18"/>
          <w:szCs w:val="18"/>
        </w:rPr>
      </w:pPr>
      <w:r w:rsidRPr="00A271DB">
        <w:rPr>
          <w:sz w:val="18"/>
          <w:szCs w:val="18"/>
        </w:rPr>
        <w:t>………………………………………</w:t>
      </w:r>
      <w:r w:rsidR="00F801E8" w:rsidRPr="00A271DB">
        <w:rPr>
          <w:sz w:val="18"/>
          <w:szCs w:val="18"/>
        </w:rPr>
        <w:t xml:space="preserve">         </w:t>
      </w:r>
      <w:r w:rsidR="00A271DB">
        <w:rPr>
          <w:sz w:val="18"/>
          <w:szCs w:val="18"/>
        </w:rPr>
        <w:t xml:space="preserve">                                                </w:t>
      </w:r>
      <w:r w:rsidR="00F801E8" w:rsidRPr="00A271DB">
        <w:rPr>
          <w:sz w:val="18"/>
          <w:szCs w:val="18"/>
        </w:rPr>
        <w:t xml:space="preserve">           </w:t>
      </w:r>
      <w:r w:rsidRPr="00A271DB">
        <w:rPr>
          <w:sz w:val="18"/>
          <w:szCs w:val="18"/>
        </w:rPr>
        <w:t>…………………………………………….</w:t>
      </w:r>
    </w:p>
    <w:p w:rsidR="00E43737" w:rsidRPr="00A271DB" w:rsidRDefault="00E43737" w:rsidP="00A271DB">
      <w:pPr>
        <w:spacing w:line="276" w:lineRule="auto"/>
        <w:rPr>
          <w:sz w:val="18"/>
          <w:szCs w:val="18"/>
        </w:rPr>
      </w:pPr>
    </w:p>
    <w:p w:rsidR="00E43737" w:rsidRPr="00A271DB" w:rsidRDefault="00E43737" w:rsidP="00A271DB">
      <w:pPr>
        <w:spacing w:line="276" w:lineRule="auto"/>
        <w:rPr>
          <w:sz w:val="18"/>
          <w:szCs w:val="18"/>
        </w:rPr>
      </w:pPr>
    </w:p>
    <w:p w:rsidR="00E43737" w:rsidRPr="00A271DB" w:rsidRDefault="00E43737" w:rsidP="00A271DB">
      <w:pPr>
        <w:spacing w:line="276" w:lineRule="auto"/>
        <w:rPr>
          <w:sz w:val="18"/>
          <w:szCs w:val="18"/>
        </w:rPr>
      </w:pPr>
    </w:p>
    <w:p w:rsidR="00E43737" w:rsidRPr="00A271DB" w:rsidRDefault="00E43737" w:rsidP="00A271DB">
      <w:pPr>
        <w:spacing w:line="276" w:lineRule="auto"/>
        <w:rPr>
          <w:sz w:val="18"/>
          <w:szCs w:val="18"/>
        </w:rPr>
      </w:pPr>
    </w:p>
    <w:p w:rsidR="00F801E8" w:rsidRPr="00A271DB" w:rsidRDefault="00F801E8" w:rsidP="00A271DB">
      <w:pPr>
        <w:spacing w:line="276" w:lineRule="auto"/>
        <w:rPr>
          <w:sz w:val="18"/>
          <w:szCs w:val="18"/>
        </w:rPr>
      </w:pPr>
    </w:p>
    <w:p w:rsidR="006B42CA" w:rsidRPr="00A271DB" w:rsidRDefault="006B42CA" w:rsidP="00A271DB">
      <w:pPr>
        <w:spacing w:line="276" w:lineRule="auto"/>
        <w:rPr>
          <w:sz w:val="18"/>
          <w:szCs w:val="18"/>
        </w:rPr>
      </w:pPr>
    </w:p>
    <w:p w:rsidR="00F801E8" w:rsidRPr="00A271DB" w:rsidRDefault="00F801E8" w:rsidP="00A271DB">
      <w:pPr>
        <w:spacing w:line="276" w:lineRule="auto"/>
        <w:rPr>
          <w:sz w:val="18"/>
          <w:szCs w:val="18"/>
        </w:rPr>
      </w:pPr>
    </w:p>
    <w:p w:rsidR="006B42CA" w:rsidRPr="00A271DB" w:rsidRDefault="006B42CA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E43737" w:rsidRPr="00A271DB" w:rsidRDefault="00E43737" w:rsidP="00A271DB">
      <w:pPr>
        <w:jc w:val="both"/>
        <w:rPr>
          <w:sz w:val="16"/>
          <w:szCs w:val="16"/>
          <w:u w:val="single"/>
          <w:lang w:eastAsia="pl-PL"/>
        </w:rPr>
      </w:pPr>
      <w:r w:rsidRPr="00A271DB">
        <w:rPr>
          <w:sz w:val="16"/>
          <w:szCs w:val="16"/>
          <w:u w:val="single"/>
          <w:lang w:eastAsia="pl-PL"/>
        </w:rPr>
        <w:t>Wykonano w 3 egz.:</w:t>
      </w:r>
    </w:p>
    <w:p w:rsidR="00E43737" w:rsidRPr="00A271DB" w:rsidRDefault="00E43737" w:rsidP="00A271DB">
      <w:pPr>
        <w:jc w:val="both"/>
        <w:rPr>
          <w:sz w:val="16"/>
          <w:szCs w:val="16"/>
          <w:lang w:eastAsia="pl-PL"/>
        </w:rPr>
      </w:pPr>
      <w:r w:rsidRPr="00A271DB">
        <w:rPr>
          <w:sz w:val="16"/>
          <w:szCs w:val="16"/>
          <w:lang w:eastAsia="pl-PL"/>
        </w:rPr>
        <w:t xml:space="preserve">Egz. nr 1 – </w:t>
      </w:r>
      <w:r w:rsidR="006B42CA" w:rsidRPr="00A271DB">
        <w:rPr>
          <w:sz w:val="16"/>
          <w:szCs w:val="16"/>
          <w:lang w:eastAsia="pl-PL"/>
        </w:rPr>
        <w:t>Dyrektor Zarządu właściwego ds. budżetu i finansów</w:t>
      </w:r>
      <w:r w:rsidRPr="00A271DB">
        <w:rPr>
          <w:sz w:val="16"/>
          <w:szCs w:val="16"/>
          <w:lang w:eastAsia="pl-PL"/>
        </w:rPr>
        <w:t xml:space="preserve"> </w:t>
      </w:r>
    </w:p>
    <w:p w:rsidR="00E43737" w:rsidRPr="00A271DB" w:rsidRDefault="00E43737" w:rsidP="00A271DB">
      <w:pPr>
        <w:jc w:val="both"/>
        <w:rPr>
          <w:sz w:val="16"/>
          <w:szCs w:val="16"/>
          <w:lang w:eastAsia="pl-PL"/>
        </w:rPr>
      </w:pPr>
      <w:r w:rsidRPr="00A271DB">
        <w:rPr>
          <w:sz w:val="16"/>
          <w:szCs w:val="16"/>
          <w:lang w:eastAsia="pl-PL"/>
        </w:rPr>
        <w:t xml:space="preserve">Egz. nr 2 – Wnioskujący </w:t>
      </w:r>
    </w:p>
    <w:p w:rsidR="00E43737" w:rsidRPr="00A271DB" w:rsidRDefault="00E43737" w:rsidP="00A271DB">
      <w:pPr>
        <w:jc w:val="both"/>
        <w:rPr>
          <w:sz w:val="16"/>
          <w:szCs w:val="16"/>
          <w:u w:val="single"/>
          <w:lang w:eastAsia="pl-PL"/>
        </w:rPr>
      </w:pPr>
      <w:r w:rsidRPr="00A271DB">
        <w:rPr>
          <w:sz w:val="16"/>
          <w:szCs w:val="16"/>
          <w:u w:val="single"/>
          <w:lang w:eastAsia="pl-PL"/>
        </w:rPr>
        <w:t>Egz. nr 3 – Wykonawca</w:t>
      </w:r>
      <w:r w:rsidRPr="00A271DB">
        <w:rPr>
          <w:sz w:val="16"/>
          <w:szCs w:val="16"/>
          <w:lang w:eastAsia="pl-PL"/>
        </w:rPr>
        <w:t xml:space="preserve"> </w:t>
      </w:r>
    </w:p>
    <w:p w:rsidR="00E43737" w:rsidRPr="00A271DB" w:rsidRDefault="00E43737" w:rsidP="00A271DB">
      <w:pPr>
        <w:jc w:val="both"/>
        <w:rPr>
          <w:sz w:val="16"/>
          <w:szCs w:val="16"/>
          <w:lang w:eastAsia="pl-PL"/>
        </w:rPr>
      </w:pPr>
      <w:r w:rsidRPr="00A271DB">
        <w:rPr>
          <w:sz w:val="16"/>
          <w:szCs w:val="16"/>
          <w:lang w:eastAsia="pl-PL"/>
        </w:rPr>
        <w:t xml:space="preserve">Wykonała: </w:t>
      </w:r>
    </w:p>
    <w:p w:rsidR="00F67820" w:rsidRPr="00A271DB" w:rsidRDefault="00F67820" w:rsidP="00A271DB">
      <w:pPr>
        <w:spacing w:line="276" w:lineRule="auto"/>
        <w:jc w:val="both"/>
        <w:rPr>
          <w:sz w:val="18"/>
          <w:szCs w:val="18"/>
          <w:lang w:eastAsia="pl-PL"/>
        </w:rPr>
      </w:pPr>
    </w:p>
    <w:p w:rsidR="00E43737" w:rsidRPr="00A271DB" w:rsidRDefault="00E43737" w:rsidP="00A271DB">
      <w:pPr>
        <w:widowControl w:val="0"/>
        <w:spacing w:line="276" w:lineRule="auto"/>
        <w:ind w:left="3540" w:firstLine="708"/>
        <w:rPr>
          <w:rFonts w:eastAsia="AR PL UMing HK"/>
          <w:bCs/>
          <w:color w:val="000000"/>
          <w:sz w:val="18"/>
          <w:szCs w:val="18"/>
          <w:lang w:eastAsia="hi-IN" w:bidi="hi-IN"/>
        </w:rPr>
      </w:pP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 xml:space="preserve">   Załącznik nr 2</w:t>
      </w:r>
    </w:p>
    <w:p w:rsidR="00E43737" w:rsidRPr="00A271DB" w:rsidRDefault="00E43737" w:rsidP="00A271DB">
      <w:pPr>
        <w:widowControl w:val="0"/>
        <w:spacing w:line="276" w:lineRule="auto"/>
        <w:rPr>
          <w:rFonts w:eastAsia="AR PL UMing HK"/>
          <w:bCs/>
          <w:color w:val="000000"/>
          <w:sz w:val="18"/>
          <w:szCs w:val="18"/>
          <w:lang w:eastAsia="hi-IN" w:bidi="hi-IN"/>
        </w:rPr>
      </w:pP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 xml:space="preserve"> </w:t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ab/>
      </w:r>
      <w:r w:rsidR="00F67820"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 xml:space="preserve">   do Umowy nr ………./2019</w:t>
      </w:r>
      <w:r w:rsidRPr="00A271DB">
        <w:rPr>
          <w:rFonts w:eastAsia="AR PL UMing HK"/>
          <w:bCs/>
          <w:color w:val="000000"/>
          <w:sz w:val="18"/>
          <w:szCs w:val="18"/>
          <w:lang w:eastAsia="hi-IN" w:bidi="hi-IN"/>
        </w:rPr>
        <w:t xml:space="preserve"> z dnia ..................</w:t>
      </w:r>
    </w:p>
    <w:p w:rsidR="00E43737" w:rsidRPr="00A271DB" w:rsidRDefault="00E43737" w:rsidP="00A271DB">
      <w:pPr>
        <w:widowControl w:val="0"/>
        <w:spacing w:after="60" w:line="276" w:lineRule="auto"/>
        <w:outlineLvl w:val="1"/>
        <w:rPr>
          <w:rFonts w:eastAsia="Cambria"/>
          <w:color w:val="000000"/>
          <w:sz w:val="18"/>
          <w:szCs w:val="18"/>
          <w:lang w:eastAsia="hi-IN" w:bidi="hi-IN"/>
        </w:rPr>
      </w:pP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Cambria"/>
          <w:b/>
          <w:color w:val="000000"/>
          <w:sz w:val="18"/>
          <w:szCs w:val="18"/>
          <w:lang w:eastAsia="hi-IN" w:bidi="hi-IN"/>
        </w:rPr>
        <w:tab/>
      </w:r>
      <w:r w:rsidRPr="00A271DB">
        <w:rPr>
          <w:rFonts w:eastAsia="Cambria"/>
          <w:color w:val="000000"/>
          <w:sz w:val="18"/>
          <w:szCs w:val="18"/>
          <w:lang w:eastAsia="hi-IN" w:bidi="hi-IN"/>
        </w:rPr>
        <w:t xml:space="preserve">   Egz. nr …….</w:t>
      </w:r>
    </w:p>
    <w:p w:rsidR="008B2E07" w:rsidRPr="00A271DB" w:rsidRDefault="008B2E07" w:rsidP="00A271DB">
      <w:pPr>
        <w:spacing w:line="276" w:lineRule="auto"/>
        <w:jc w:val="both"/>
        <w:rPr>
          <w:b/>
          <w:bCs/>
          <w:sz w:val="18"/>
          <w:szCs w:val="18"/>
        </w:rPr>
      </w:pPr>
    </w:p>
    <w:p w:rsidR="00F31211" w:rsidRPr="00A271DB" w:rsidRDefault="00F31211" w:rsidP="00A271DB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A271DB">
        <w:rPr>
          <w:sz w:val="18"/>
          <w:szCs w:val="18"/>
        </w:rPr>
        <w:t xml:space="preserve"> </w:t>
      </w:r>
    </w:p>
    <w:p w:rsidR="008B2E07" w:rsidRPr="00A271DB" w:rsidRDefault="008B2E07" w:rsidP="00A271DB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A271DB">
        <w:rPr>
          <w:b/>
          <w:sz w:val="18"/>
          <w:szCs w:val="18"/>
          <w:u w:val="single"/>
        </w:rPr>
        <w:t>KARTA GWARANCYJNA</w:t>
      </w:r>
    </w:p>
    <w:p w:rsidR="008B2E07" w:rsidRPr="00A271DB" w:rsidRDefault="008B2E07" w:rsidP="00A271DB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8B2E07" w:rsidRPr="00A271DB" w:rsidRDefault="008B2E07" w:rsidP="00A271DB">
      <w:pPr>
        <w:spacing w:line="276" w:lineRule="auto"/>
        <w:jc w:val="center"/>
        <w:rPr>
          <w:b/>
          <w:sz w:val="18"/>
          <w:szCs w:val="18"/>
        </w:rPr>
      </w:pPr>
      <w:r w:rsidRPr="00A271DB">
        <w:rPr>
          <w:b/>
          <w:sz w:val="18"/>
          <w:szCs w:val="18"/>
        </w:rPr>
        <w:t>WARUNKI GWARANCJI I SERWISU</w:t>
      </w:r>
    </w:p>
    <w:p w:rsidR="008B2E07" w:rsidRPr="00A271DB" w:rsidRDefault="008B2E07" w:rsidP="00A271DB">
      <w:pPr>
        <w:spacing w:line="276" w:lineRule="auto"/>
        <w:jc w:val="center"/>
        <w:rPr>
          <w:b/>
          <w:sz w:val="18"/>
          <w:szCs w:val="18"/>
        </w:rPr>
      </w:pPr>
    </w:p>
    <w:p w:rsidR="008B2E07" w:rsidRPr="00A271DB" w:rsidRDefault="008B2E07" w:rsidP="00A271DB">
      <w:pPr>
        <w:pStyle w:val="Tekstpodstawowy"/>
        <w:numPr>
          <w:ilvl w:val="0"/>
          <w:numId w:val="37"/>
        </w:numPr>
        <w:tabs>
          <w:tab w:val="left" w:pos="709"/>
        </w:tabs>
        <w:spacing w:line="360" w:lineRule="auto"/>
        <w:ind w:left="709" w:hanging="425"/>
        <w:rPr>
          <w:b w:val="0"/>
          <w:bCs w:val="0"/>
          <w:sz w:val="18"/>
          <w:szCs w:val="18"/>
        </w:rPr>
      </w:pPr>
      <w:r w:rsidRPr="00A271DB">
        <w:rPr>
          <w:b w:val="0"/>
          <w:sz w:val="18"/>
          <w:szCs w:val="18"/>
        </w:rPr>
        <w:t>Na dostarczony sprzęt Wykonawca udziela gwarancji na okres</w:t>
      </w:r>
      <w:r w:rsidR="002658DA" w:rsidRPr="00A271DB">
        <w:rPr>
          <w:b w:val="0"/>
          <w:sz w:val="18"/>
          <w:szCs w:val="18"/>
        </w:rPr>
        <w:t xml:space="preserve"> </w:t>
      </w:r>
      <w:r w:rsidRPr="00A271DB">
        <w:rPr>
          <w:b w:val="0"/>
          <w:bCs w:val="0"/>
          <w:sz w:val="18"/>
          <w:szCs w:val="18"/>
        </w:rPr>
        <w:t>zgodnie z wymaganiami zawartymi w załączniku nr 1 odpowiednio do wyszczególnionych pozycji asortymentu.</w:t>
      </w:r>
    </w:p>
    <w:p w:rsidR="008B2E07" w:rsidRPr="00A271DB" w:rsidRDefault="008B2E07" w:rsidP="00A271DB">
      <w:pPr>
        <w:numPr>
          <w:ilvl w:val="0"/>
          <w:numId w:val="37"/>
        </w:numPr>
        <w:suppressAutoHyphens w:val="0"/>
        <w:spacing w:line="360" w:lineRule="auto"/>
        <w:ind w:left="709" w:hanging="425"/>
        <w:jc w:val="both"/>
        <w:rPr>
          <w:sz w:val="18"/>
          <w:szCs w:val="18"/>
        </w:rPr>
      </w:pPr>
      <w:r w:rsidRPr="00A271DB">
        <w:rPr>
          <w:sz w:val="18"/>
          <w:szCs w:val="18"/>
        </w:rPr>
        <w:t xml:space="preserve">Gwarancja na dostarczony sprzęt liczona jest od dnia podpisania protokołu przyjęcia przedmiotu umowy przez Zamawiającego. </w:t>
      </w:r>
    </w:p>
    <w:p w:rsidR="008B2E07" w:rsidRPr="00A271DB" w:rsidRDefault="008B2E07" w:rsidP="00A271DB">
      <w:pPr>
        <w:numPr>
          <w:ilvl w:val="0"/>
          <w:numId w:val="37"/>
        </w:numPr>
        <w:suppressAutoHyphens w:val="0"/>
        <w:spacing w:line="360" w:lineRule="auto"/>
        <w:ind w:left="709" w:hanging="425"/>
        <w:jc w:val="both"/>
        <w:rPr>
          <w:sz w:val="18"/>
          <w:szCs w:val="18"/>
        </w:rPr>
      </w:pPr>
      <w:r w:rsidRPr="00A271DB">
        <w:rPr>
          <w:sz w:val="18"/>
          <w:szCs w:val="18"/>
        </w:rPr>
        <w:t xml:space="preserve">Wykonawca zapewnia serwis gwarancyjny przedmiotu zamówienia. </w:t>
      </w:r>
    </w:p>
    <w:p w:rsidR="008B2E07" w:rsidRPr="00A271DB" w:rsidRDefault="008B2E07" w:rsidP="00A271DB">
      <w:pPr>
        <w:spacing w:line="360" w:lineRule="auto"/>
        <w:ind w:left="709"/>
        <w:jc w:val="both"/>
        <w:rPr>
          <w:sz w:val="18"/>
          <w:szCs w:val="18"/>
        </w:rPr>
      </w:pPr>
      <w:r w:rsidRPr="00A271DB">
        <w:rPr>
          <w:sz w:val="18"/>
          <w:szCs w:val="18"/>
        </w:rPr>
        <w:t xml:space="preserve">Serwis gwarancyjny polega na usunięciu wad lub wydaniu rzeczy wolnych od wad w terminie objętym gwarancją. </w:t>
      </w:r>
    </w:p>
    <w:p w:rsidR="008B2E07" w:rsidRPr="00A271DB" w:rsidRDefault="008B2E07" w:rsidP="00A271DB">
      <w:pPr>
        <w:pStyle w:val="Tekstpodstawowy"/>
        <w:numPr>
          <w:ilvl w:val="0"/>
          <w:numId w:val="37"/>
        </w:numPr>
        <w:spacing w:line="360" w:lineRule="auto"/>
        <w:rPr>
          <w:b w:val="0"/>
          <w:bCs w:val="0"/>
          <w:sz w:val="18"/>
          <w:szCs w:val="18"/>
        </w:rPr>
      </w:pPr>
      <w:r w:rsidRPr="00A271DB">
        <w:rPr>
          <w:b w:val="0"/>
          <w:bCs w:val="0"/>
          <w:sz w:val="18"/>
          <w:szCs w:val="18"/>
        </w:rPr>
        <w:t xml:space="preserve">Wykonawca zapewni reakcję na zgłoszenie w ciągu 3 dni od otrzymania </w:t>
      </w:r>
      <w:r w:rsidR="006B42CA" w:rsidRPr="00A271DB">
        <w:rPr>
          <w:b w:val="0"/>
          <w:bCs w:val="0"/>
          <w:sz w:val="18"/>
          <w:szCs w:val="18"/>
        </w:rPr>
        <w:t xml:space="preserve">e-mail </w:t>
      </w:r>
      <w:r w:rsidRPr="00A271DB">
        <w:rPr>
          <w:b w:val="0"/>
          <w:bCs w:val="0"/>
          <w:sz w:val="18"/>
          <w:szCs w:val="18"/>
        </w:rPr>
        <w:t>na</w:t>
      </w:r>
      <w:r w:rsidR="00A271DB">
        <w:rPr>
          <w:b w:val="0"/>
          <w:bCs w:val="0"/>
          <w:sz w:val="18"/>
          <w:szCs w:val="18"/>
        </w:rPr>
        <w:t xml:space="preserve"> nr </w:t>
      </w:r>
      <w:r w:rsidR="00CE4965" w:rsidRPr="00A271DB">
        <w:rPr>
          <w:b w:val="0"/>
          <w:bCs w:val="0"/>
          <w:sz w:val="18"/>
          <w:szCs w:val="18"/>
        </w:rPr>
        <w:t>……………………..</w:t>
      </w:r>
      <w:r w:rsidRPr="00A271DB">
        <w:rPr>
          <w:b w:val="0"/>
          <w:bCs w:val="0"/>
          <w:sz w:val="18"/>
          <w:szCs w:val="18"/>
        </w:rPr>
        <w:t xml:space="preserve">Zamawiający wymaga każdorazowego potwierdzenia otrzymania zgłoszenia awarii na nr </w:t>
      </w:r>
      <w:r w:rsidR="006B42CA" w:rsidRPr="00A271DB">
        <w:rPr>
          <w:b w:val="0"/>
          <w:bCs w:val="0"/>
          <w:sz w:val="18"/>
          <w:szCs w:val="18"/>
        </w:rPr>
        <w:t>e-mail …………………….</w:t>
      </w:r>
      <w:r w:rsidRPr="00A271DB">
        <w:rPr>
          <w:b w:val="0"/>
          <w:bCs w:val="0"/>
          <w:sz w:val="18"/>
          <w:szCs w:val="18"/>
        </w:rPr>
        <w:t xml:space="preserve">wraz z wyznaczeniem terminu odebrania i/lub naprawy urządzenia. </w:t>
      </w:r>
    </w:p>
    <w:p w:rsidR="008B2E07" w:rsidRPr="00A271DB" w:rsidRDefault="008B2E07" w:rsidP="00A271DB">
      <w:pPr>
        <w:pStyle w:val="Tekstpodstawowy"/>
        <w:numPr>
          <w:ilvl w:val="0"/>
          <w:numId w:val="37"/>
        </w:numPr>
        <w:spacing w:line="360" w:lineRule="auto"/>
        <w:rPr>
          <w:b w:val="0"/>
          <w:bCs w:val="0"/>
          <w:sz w:val="18"/>
          <w:szCs w:val="18"/>
        </w:rPr>
      </w:pPr>
      <w:r w:rsidRPr="00A271DB">
        <w:rPr>
          <w:b w:val="0"/>
          <w:bCs w:val="0"/>
          <w:sz w:val="18"/>
          <w:szCs w:val="18"/>
        </w:rPr>
        <w:t xml:space="preserve">Wykonawca po otrzymaniu wiadomości od Zamawiającego o usterce gwarancyjnej, odbierze, naprawi i odwiezie sprzęt do siedziby Zamawiającego przy ul. Miłobędzkiej 38 w Warszawie w ciągu 30 dni od dnia otrzymania zgłoszenia na własny koszt. </w:t>
      </w:r>
    </w:p>
    <w:p w:rsidR="008B2E07" w:rsidRPr="00A271DB" w:rsidRDefault="008B2E07" w:rsidP="00A271DB">
      <w:pPr>
        <w:pStyle w:val="Tekstpodstawowy"/>
        <w:spacing w:line="360" w:lineRule="auto"/>
        <w:ind w:left="709" w:hanging="283"/>
        <w:rPr>
          <w:b w:val="0"/>
          <w:bCs w:val="0"/>
          <w:sz w:val="18"/>
          <w:szCs w:val="18"/>
        </w:rPr>
      </w:pPr>
      <w:r w:rsidRPr="00A271DB">
        <w:rPr>
          <w:b w:val="0"/>
          <w:bCs w:val="0"/>
          <w:sz w:val="18"/>
          <w:szCs w:val="18"/>
        </w:rPr>
        <w:t>7. W przypadku awarii, której nie uda się usunąć w ciągu 30 dni Wykonawca zobowiązuje się wymienić sprzęt na nowy.</w:t>
      </w:r>
    </w:p>
    <w:p w:rsidR="008B2E07" w:rsidRDefault="008B2E07" w:rsidP="00A271DB">
      <w:pPr>
        <w:tabs>
          <w:tab w:val="left" w:pos="709"/>
          <w:tab w:val="left" w:pos="993"/>
        </w:tabs>
        <w:spacing w:line="360" w:lineRule="auto"/>
        <w:ind w:left="709" w:hanging="283"/>
        <w:jc w:val="both"/>
        <w:rPr>
          <w:sz w:val="18"/>
          <w:szCs w:val="18"/>
        </w:rPr>
      </w:pPr>
      <w:r w:rsidRPr="00A271DB">
        <w:rPr>
          <w:sz w:val="18"/>
          <w:szCs w:val="18"/>
        </w:rPr>
        <w:t>8. Transport do i z punktu naprawy odbywać się będzie każdorazowo na koszt Wykonawcy.</w:t>
      </w:r>
    </w:p>
    <w:p w:rsidR="00A271DB" w:rsidRPr="00A271DB" w:rsidRDefault="00A271DB" w:rsidP="00A271DB">
      <w:pPr>
        <w:tabs>
          <w:tab w:val="left" w:pos="709"/>
          <w:tab w:val="left" w:pos="993"/>
        </w:tabs>
        <w:spacing w:line="276" w:lineRule="auto"/>
        <w:ind w:left="709" w:hanging="283"/>
        <w:jc w:val="both"/>
        <w:rPr>
          <w:sz w:val="18"/>
          <w:szCs w:val="18"/>
        </w:rPr>
      </w:pPr>
    </w:p>
    <w:p w:rsidR="00A02B2E" w:rsidRPr="00A271DB" w:rsidRDefault="008B2E07" w:rsidP="00A271DB">
      <w:pPr>
        <w:spacing w:line="276" w:lineRule="auto"/>
        <w:ind w:left="6372"/>
        <w:rPr>
          <w:b/>
          <w:sz w:val="18"/>
          <w:szCs w:val="18"/>
        </w:rPr>
      </w:pPr>
      <w:r w:rsidRPr="00A271DB">
        <w:rPr>
          <w:b/>
          <w:sz w:val="18"/>
          <w:szCs w:val="18"/>
        </w:rPr>
        <w:t>WYKONAWCA:</w:t>
      </w:r>
    </w:p>
    <w:p w:rsidR="006B42CA" w:rsidRPr="00A271DB" w:rsidRDefault="006B42CA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6B42CA" w:rsidRPr="00A271DB" w:rsidRDefault="006B42CA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6B42CA" w:rsidRPr="00A271DB" w:rsidRDefault="006B42CA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6B42CA" w:rsidRPr="00A271DB" w:rsidRDefault="006B42CA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6B42CA" w:rsidRPr="00A271DB" w:rsidRDefault="006B42CA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6B42CA" w:rsidRPr="00A271DB" w:rsidRDefault="006B42CA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6B42CA" w:rsidRPr="00A271DB" w:rsidRDefault="006B42CA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6B42CA" w:rsidRPr="00A271DB" w:rsidRDefault="006B42CA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6B42CA" w:rsidRPr="00A271DB" w:rsidRDefault="006B42CA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6B42CA" w:rsidRDefault="006B42CA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A271DB" w:rsidRPr="00A271DB" w:rsidRDefault="00A271DB" w:rsidP="00A271DB">
      <w:pPr>
        <w:spacing w:line="276" w:lineRule="auto"/>
        <w:jc w:val="both"/>
        <w:rPr>
          <w:sz w:val="18"/>
          <w:szCs w:val="18"/>
          <w:u w:val="single"/>
          <w:lang w:eastAsia="pl-PL"/>
        </w:rPr>
      </w:pPr>
    </w:p>
    <w:p w:rsidR="006B42CA" w:rsidRPr="00A271DB" w:rsidRDefault="006B42CA" w:rsidP="00A271DB">
      <w:pPr>
        <w:jc w:val="both"/>
        <w:rPr>
          <w:sz w:val="16"/>
          <w:szCs w:val="16"/>
          <w:u w:val="single"/>
          <w:lang w:eastAsia="pl-PL"/>
        </w:rPr>
      </w:pPr>
      <w:r w:rsidRPr="00A271DB">
        <w:rPr>
          <w:sz w:val="16"/>
          <w:szCs w:val="16"/>
          <w:u w:val="single"/>
          <w:lang w:eastAsia="pl-PL"/>
        </w:rPr>
        <w:t>Wykonano w 3 egz.:</w:t>
      </w:r>
    </w:p>
    <w:p w:rsidR="006B42CA" w:rsidRPr="00A271DB" w:rsidRDefault="006B42CA" w:rsidP="00A271DB">
      <w:pPr>
        <w:jc w:val="both"/>
        <w:rPr>
          <w:sz w:val="16"/>
          <w:szCs w:val="16"/>
          <w:lang w:eastAsia="pl-PL"/>
        </w:rPr>
      </w:pPr>
      <w:r w:rsidRPr="00A271DB">
        <w:rPr>
          <w:sz w:val="16"/>
          <w:szCs w:val="16"/>
          <w:lang w:eastAsia="pl-PL"/>
        </w:rPr>
        <w:t xml:space="preserve">Egz. nr 1 – Dyrektor Zarządu właściwego ds. budżetu i finansów </w:t>
      </w:r>
    </w:p>
    <w:p w:rsidR="006B42CA" w:rsidRPr="00A271DB" w:rsidRDefault="006B42CA" w:rsidP="00A271DB">
      <w:pPr>
        <w:jc w:val="both"/>
        <w:rPr>
          <w:sz w:val="16"/>
          <w:szCs w:val="16"/>
          <w:lang w:eastAsia="pl-PL"/>
        </w:rPr>
      </w:pPr>
      <w:r w:rsidRPr="00A271DB">
        <w:rPr>
          <w:sz w:val="16"/>
          <w:szCs w:val="16"/>
          <w:lang w:eastAsia="pl-PL"/>
        </w:rPr>
        <w:t xml:space="preserve">Egz. nr 2 – Wnioskujący </w:t>
      </w:r>
    </w:p>
    <w:p w:rsidR="006B42CA" w:rsidRPr="00A271DB" w:rsidRDefault="006B42CA" w:rsidP="00A271DB">
      <w:pPr>
        <w:jc w:val="both"/>
        <w:rPr>
          <w:sz w:val="16"/>
          <w:szCs w:val="16"/>
          <w:u w:val="single"/>
          <w:lang w:eastAsia="pl-PL"/>
        </w:rPr>
      </w:pPr>
      <w:r w:rsidRPr="00A271DB">
        <w:rPr>
          <w:sz w:val="16"/>
          <w:szCs w:val="16"/>
          <w:u w:val="single"/>
          <w:lang w:eastAsia="pl-PL"/>
        </w:rPr>
        <w:t>Egz. nr 3 – Wykonawca</w:t>
      </w:r>
      <w:r w:rsidRPr="00A271DB">
        <w:rPr>
          <w:sz w:val="16"/>
          <w:szCs w:val="16"/>
          <w:lang w:eastAsia="pl-PL"/>
        </w:rPr>
        <w:t xml:space="preserve"> </w:t>
      </w:r>
    </w:p>
    <w:p w:rsidR="00A02B2E" w:rsidRPr="00A271DB" w:rsidRDefault="006B42CA" w:rsidP="00A271DB">
      <w:pPr>
        <w:jc w:val="both"/>
        <w:rPr>
          <w:sz w:val="16"/>
          <w:szCs w:val="16"/>
        </w:rPr>
      </w:pPr>
      <w:r w:rsidRPr="00A271DB">
        <w:rPr>
          <w:sz w:val="16"/>
          <w:szCs w:val="16"/>
          <w:lang w:eastAsia="pl-PL"/>
        </w:rPr>
        <w:t xml:space="preserve">Wykonała: </w:t>
      </w:r>
    </w:p>
    <w:sectPr w:rsidR="00A02B2E" w:rsidRPr="00A271DB" w:rsidSect="00A271DB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1417" w:bottom="993" w:left="1417" w:header="0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D5" w:rsidRDefault="004A6CD5">
      <w:r>
        <w:separator/>
      </w:r>
    </w:p>
  </w:endnote>
  <w:endnote w:type="continuationSeparator" w:id="0">
    <w:p w:rsidR="004A6CD5" w:rsidRDefault="004A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H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BCDEE+Calibri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D5" w:rsidRDefault="00C37B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C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CD5" w:rsidRDefault="004A6C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CA" w:rsidRPr="00A271DB" w:rsidRDefault="00A271DB">
    <w:pPr>
      <w:pStyle w:val="Stopka"/>
      <w:pBdr>
        <w:top w:val="thinThickSmallGap" w:sz="24" w:space="1" w:color="622423" w:themeColor="accent2" w:themeShade="7F"/>
      </w:pBdr>
      <w:rPr>
        <w:rFonts w:eastAsiaTheme="majorEastAsia"/>
        <w:sz w:val="20"/>
        <w:szCs w:val="20"/>
      </w:rPr>
    </w:pPr>
    <w:r w:rsidRPr="00A271DB">
      <w:rPr>
        <w:rFonts w:eastAsiaTheme="majorEastAsia"/>
        <w:sz w:val="20"/>
        <w:szCs w:val="20"/>
      </w:rPr>
      <w:t>11/2019/ZP</w:t>
    </w:r>
    <w:r w:rsidRPr="00A271DB">
      <w:rPr>
        <w:rFonts w:eastAsiaTheme="majorEastAsia"/>
        <w:sz w:val="20"/>
        <w:szCs w:val="20"/>
      </w:rPr>
      <w:tab/>
    </w:r>
    <w:r w:rsidRPr="00A271DB">
      <w:rPr>
        <w:rFonts w:eastAsiaTheme="majorEastAsia"/>
        <w:sz w:val="20"/>
        <w:szCs w:val="20"/>
      </w:rPr>
      <w:tab/>
    </w:r>
  </w:p>
  <w:p w:rsidR="004A6CD5" w:rsidRPr="00B92EC0" w:rsidRDefault="004A6CD5" w:rsidP="00B92E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D5" w:rsidRDefault="004A6CD5">
      <w:r>
        <w:separator/>
      </w:r>
    </w:p>
  </w:footnote>
  <w:footnote w:type="continuationSeparator" w:id="0">
    <w:p w:rsidR="004A6CD5" w:rsidRDefault="004A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D5" w:rsidRDefault="00E955C5">
    <w:pPr>
      <w:pStyle w:val="Nagwek"/>
    </w:pPr>
    <w:r>
      <w:tab/>
    </w:r>
    <w:r>
      <w:tab/>
    </w:r>
    <w:r>
      <w:tab/>
    </w:r>
    <w:r>
      <w:tab/>
    </w:r>
    <w:r>
      <w:tab/>
    </w:r>
    <w:r w:rsidR="004A6CD5">
      <w:tab/>
    </w:r>
    <w:r w:rsidR="004A6CD5">
      <w:tab/>
    </w:r>
    <w:r w:rsidR="004A6CD5">
      <w:tab/>
    </w:r>
    <w:r w:rsidR="004A6CD5">
      <w:tab/>
    </w:r>
    <w:r w:rsidR="004A6C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eastAsia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eastAsia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eastAsia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eastAsia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56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4">
    <w:nsid w:val="00376CA5"/>
    <w:multiLevelType w:val="hybridMultilevel"/>
    <w:tmpl w:val="75D0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851126"/>
    <w:multiLevelType w:val="hybridMultilevel"/>
    <w:tmpl w:val="05D2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C03024"/>
    <w:multiLevelType w:val="hybridMultilevel"/>
    <w:tmpl w:val="1CAA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993B04"/>
    <w:multiLevelType w:val="hybridMultilevel"/>
    <w:tmpl w:val="8108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78F8"/>
    <w:multiLevelType w:val="hybridMultilevel"/>
    <w:tmpl w:val="18D05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16A66"/>
    <w:multiLevelType w:val="multilevel"/>
    <w:tmpl w:val="1D5E0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FE01E4"/>
    <w:multiLevelType w:val="hybridMultilevel"/>
    <w:tmpl w:val="1D5E07A0"/>
    <w:lvl w:ilvl="0" w:tplc="F9E453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C44DEC"/>
    <w:multiLevelType w:val="hybridMultilevel"/>
    <w:tmpl w:val="18165DD0"/>
    <w:lvl w:ilvl="0" w:tplc="E20E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7F191F"/>
    <w:multiLevelType w:val="hybridMultilevel"/>
    <w:tmpl w:val="3DD2ED2C"/>
    <w:lvl w:ilvl="0" w:tplc="F9E453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714AA7"/>
    <w:multiLevelType w:val="hybridMultilevel"/>
    <w:tmpl w:val="4D7C0D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8E950BD"/>
    <w:multiLevelType w:val="multilevel"/>
    <w:tmpl w:val="B922E236"/>
    <w:lvl w:ilvl="0">
      <w:start w:val="1"/>
      <w:numFmt w:val="decimal"/>
      <w:lvlText w:val="%1."/>
      <w:lvlJc w:val="left"/>
      <w:pPr>
        <w:tabs>
          <w:tab w:val="num" w:pos="1156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5">
    <w:nsid w:val="198414E9"/>
    <w:multiLevelType w:val="hybridMultilevel"/>
    <w:tmpl w:val="AC3C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B7615"/>
    <w:multiLevelType w:val="multilevel"/>
    <w:tmpl w:val="1D5E0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D3390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56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9">
    <w:nsid w:val="23A775A5"/>
    <w:multiLevelType w:val="hybridMultilevel"/>
    <w:tmpl w:val="626642BA"/>
    <w:lvl w:ilvl="0" w:tplc="581EE3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36A6D"/>
    <w:multiLevelType w:val="hybridMultilevel"/>
    <w:tmpl w:val="34F28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0752B3D"/>
    <w:multiLevelType w:val="hybridMultilevel"/>
    <w:tmpl w:val="F6B87B80"/>
    <w:lvl w:ilvl="0" w:tplc="56E067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1801B3"/>
    <w:multiLevelType w:val="hybridMultilevel"/>
    <w:tmpl w:val="A85A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75D39E0"/>
    <w:multiLevelType w:val="hybridMultilevel"/>
    <w:tmpl w:val="01A20934"/>
    <w:lvl w:ilvl="0" w:tplc="6C80C9E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C17B7E"/>
    <w:multiLevelType w:val="hybridMultilevel"/>
    <w:tmpl w:val="8F6EEF76"/>
    <w:lvl w:ilvl="0" w:tplc="3160BA9E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3A7C6298"/>
    <w:multiLevelType w:val="hybridMultilevel"/>
    <w:tmpl w:val="43FA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F1B06"/>
    <w:multiLevelType w:val="hybridMultilevel"/>
    <w:tmpl w:val="5C3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76CE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56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30">
    <w:nsid w:val="436D666D"/>
    <w:multiLevelType w:val="hybridMultilevel"/>
    <w:tmpl w:val="37C00904"/>
    <w:lvl w:ilvl="0" w:tplc="41A48FA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90403"/>
    <w:multiLevelType w:val="hybridMultilevel"/>
    <w:tmpl w:val="0D62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362A93"/>
    <w:multiLevelType w:val="hybridMultilevel"/>
    <w:tmpl w:val="CEFE82F6"/>
    <w:lvl w:ilvl="0" w:tplc="B19645C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C116A0D"/>
    <w:multiLevelType w:val="hybridMultilevel"/>
    <w:tmpl w:val="5B7E7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D6E6B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0F704A"/>
    <w:multiLevelType w:val="hybridMultilevel"/>
    <w:tmpl w:val="39225396"/>
    <w:lvl w:ilvl="0" w:tplc="34E6A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9BA1F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FE1C12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080177"/>
    <w:multiLevelType w:val="hybridMultilevel"/>
    <w:tmpl w:val="B16C2AC2"/>
    <w:lvl w:ilvl="0" w:tplc="BE38F3A0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44784F"/>
    <w:multiLevelType w:val="hybridMultilevel"/>
    <w:tmpl w:val="619E7E4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79513D"/>
    <w:multiLevelType w:val="hybridMultilevel"/>
    <w:tmpl w:val="B3C0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7593A"/>
    <w:multiLevelType w:val="hybridMultilevel"/>
    <w:tmpl w:val="7892D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623F9"/>
    <w:multiLevelType w:val="hybridMultilevel"/>
    <w:tmpl w:val="8B40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6A1AD2"/>
    <w:multiLevelType w:val="hybridMultilevel"/>
    <w:tmpl w:val="5FFA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A0D15"/>
    <w:multiLevelType w:val="hybridMultilevel"/>
    <w:tmpl w:val="409E4DF6"/>
    <w:lvl w:ilvl="0" w:tplc="F9E45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E96B58"/>
    <w:multiLevelType w:val="hybridMultilevel"/>
    <w:tmpl w:val="864C9634"/>
    <w:lvl w:ilvl="0" w:tplc="D262B8C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10"/>
  </w:num>
  <w:num w:numId="10">
    <w:abstractNumId w:val="16"/>
  </w:num>
  <w:num w:numId="11">
    <w:abstractNumId w:val="9"/>
  </w:num>
  <w:num w:numId="12">
    <w:abstractNumId w:val="12"/>
  </w:num>
  <w:num w:numId="13">
    <w:abstractNumId w:val="25"/>
  </w:num>
  <w:num w:numId="14">
    <w:abstractNumId w:val="18"/>
  </w:num>
  <w:num w:numId="15">
    <w:abstractNumId w:val="14"/>
  </w:num>
  <w:num w:numId="16">
    <w:abstractNumId w:val="40"/>
  </w:num>
  <w:num w:numId="17">
    <w:abstractNumId w:val="22"/>
  </w:num>
  <w:num w:numId="18">
    <w:abstractNumId w:val="5"/>
  </w:num>
  <w:num w:numId="19">
    <w:abstractNumId w:val="36"/>
  </w:num>
  <w:num w:numId="20">
    <w:abstractNumId w:val="43"/>
  </w:num>
  <w:num w:numId="21">
    <w:abstractNumId w:val="34"/>
  </w:num>
  <w:num w:numId="22">
    <w:abstractNumId w:val="35"/>
  </w:num>
  <w:num w:numId="23">
    <w:abstractNumId w:val="33"/>
  </w:num>
  <w:num w:numId="24">
    <w:abstractNumId w:val="41"/>
  </w:num>
  <w:num w:numId="25">
    <w:abstractNumId w:val="37"/>
  </w:num>
  <w:num w:numId="26">
    <w:abstractNumId w:val="27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6"/>
  </w:num>
  <w:num w:numId="31">
    <w:abstractNumId w:val="39"/>
  </w:num>
  <w:num w:numId="32">
    <w:abstractNumId w:val="38"/>
  </w:num>
  <w:num w:numId="33">
    <w:abstractNumId w:val="30"/>
  </w:num>
  <w:num w:numId="34">
    <w:abstractNumId w:val="8"/>
  </w:num>
  <w:num w:numId="35">
    <w:abstractNumId w:val="23"/>
  </w:num>
  <w:num w:numId="36">
    <w:abstractNumId w:val="6"/>
  </w:num>
  <w:num w:numId="37">
    <w:abstractNumId w:val="28"/>
  </w:num>
  <w:num w:numId="38">
    <w:abstractNumId w:val="13"/>
  </w:num>
  <w:num w:numId="39">
    <w:abstractNumId w:val="2"/>
    <w:lvlOverride w:ilvl="0">
      <w:startOverride w:val="1"/>
    </w:lvlOverride>
  </w:num>
  <w:num w:numId="40">
    <w:abstractNumId w:val="19"/>
  </w:num>
  <w:num w:numId="41">
    <w:abstractNumId w:val="31"/>
  </w:num>
  <w:num w:numId="42">
    <w:abstractNumId w:val="4"/>
  </w:num>
  <w:num w:numId="43">
    <w:abstractNumId w:val="32"/>
  </w:num>
  <w:num w:numId="44">
    <w:abstractNumId w:val="20"/>
  </w:num>
  <w:num w:numId="45">
    <w:abstractNumId w:val="17"/>
  </w:num>
  <w:num w:numId="46">
    <w:abstractNumId w:val="2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0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9C"/>
    <w:rsid w:val="00001B75"/>
    <w:rsid w:val="00036596"/>
    <w:rsid w:val="0004123C"/>
    <w:rsid w:val="00044F88"/>
    <w:rsid w:val="00046709"/>
    <w:rsid w:val="00046C3D"/>
    <w:rsid w:val="00047F81"/>
    <w:rsid w:val="00050EDD"/>
    <w:rsid w:val="00054300"/>
    <w:rsid w:val="00056620"/>
    <w:rsid w:val="000573F2"/>
    <w:rsid w:val="00057620"/>
    <w:rsid w:val="00061588"/>
    <w:rsid w:val="0006642B"/>
    <w:rsid w:val="00067962"/>
    <w:rsid w:val="00074776"/>
    <w:rsid w:val="000752B2"/>
    <w:rsid w:val="00084ED9"/>
    <w:rsid w:val="000918B4"/>
    <w:rsid w:val="000920C8"/>
    <w:rsid w:val="00095C8E"/>
    <w:rsid w:val="000973D7"/>
    <w:rsid w:val="000A7796"/>
    <w:rsid w:val="000B167E"/>
    <w:rsid w:val="000C028B"/>
    <w:rsid w:val="000C6AB7"/>
    <w:rsid w:val="000D207C"/>
    <w:rsid w:val="000D5DE8"/>
    <w:rsid w:val="000D641C"/>
    <w:rsid w:val="000E375D"/>
    <w:rsid w:val="000E63AF"/>
    <w:rsid w:val="000E79E8"/>
    <w:rsid w:val="000F397F"/>
    <w:rsid w:val="000F5D51"/>
    <w:rsid w:val="000F7C4C"/>
    <w:rsid w:val="00106846"/>
    <w:rsid w:val="00107552"/>
    <w:rsid w:val="0010786E"/>
    <w:rsid w:val="001127F5"/>
    <w:rsid w:val="00120187"/>
    <w:rsid w:val="001229E0"/>
    <w:rsid w:val="00131289"/>
    <w:rsid w:val="00134870"/>
    <w:rsid w:val="001435F0"/>
    <w:rsid w:val="0014430D"/>
    <w:rsid w:val="0014472D"/>
    <w:rsid w:val="00144A31"/>
    <w:rsid w:val="00160AB6"/>
    <w:rsid w:val="00161D99"/>
    <w:rsid w:val="001632A0"/>
    <w:rsid w:val="00163B81"/>
    <w:rsid w:val="00177420"/>
    <w:rsid w:val="001904B9"/>
    <w:rsid w:val="001B1954"/>
    <w:rsid w:val="001B3335"/>
    <w:rsid w:val="001B519B"/>
    <w:rsid w:val="001B7D09"/>
    <w:rsid w:val="001C4B66"/>
    <w:rsid w:val="001D0BE4"/>
    <w:rsid w:val="001D32FB"/>
    <w:rsid w:val="001F2BC9"/>
    <w:rsid w:val="0020056D"/>
    <w:rsid w:val="00201E06"/>
    <w:rsid w:val="00215350"/>
    <w:rsid w:val="002161CB"/>
    <w:rsid w:val="00245253"/>
    <w:rsid w:val="00245CC9"/>
    <w:rsid w:val="00245D28"/>
    <w:rsid w:val="00247308"/>
    <w:rsid w:val="00252537"/>
    <w:rsid w:val="00252A2C"/>
    <w:rsid w:val="0025493F"/>
    <w:rsid w:val="002630C3"/>
    <w:rsid w:val="002658DA"/>
    <w:rsid w:val="00265D98"/>
    <w:rsid w:val="0026704D"/>
    <w:rsid w:val="00271459"/>
    <w:rsid w:val="002717E5"/>
    <w:rsid w:val="002725FC"/>
    <w:rsid w:val="002800F6"/>
    <w:rsid w:val="002814E6"/>
    <w:rsid w:val="00281834"/>
    <w:rsid w:val="00284D93"/>
    <w:rsid w:val="00285533"/>
    <w:rsid w:val="002861E8"/>
    <w:rsid w:val="00286422"/>
    <w:rsid w:val="0029185F"/>
    <w:rsid w:val="00293C29"/>
    <w:rsid w:val="00296AD2"/>
    <w:rsid w:val="002A7308"/>
    <w:rsid w:val="002B0C24"/>
    <w:rsid w:val="002B0E7E"/>
    <w:rsid w:val="002B20ED"/>
    <w:rsid w:val="002B5E68"/>
    <w:rsid w:val="002C2244"/>
    <w:rsid w:val="002C7A38"/>
    <w:rsid w:val="002D28C9"/>
    <w:rsid w:val="002D340B"/>
    <w:rsid w:val="002E5B7B"/>
    <w:rsid w:val="002E6FB1"/>
    <w:rsid w:val="002F00A4"/>
    <w:rsid w:val="002F540B"/>
    <w:rsid w:val="002F5489"/>
    <w:rsid w:val="002F6EFB"/>
    <w:rsid w:val="002F771D"/>
    <w:rsid w:val="002F78ED"/>
    <w:rsid w:val="00315975"/>
    <w:rsid w:val="003164A2"/>
    <w:rsid w:val="00321297"/>
    <w:rsid w:val="00325AB4"/>
    <w:rsid w:val="00326753"/>
    <w:rsid w:val="00327D49"/>
    <w:rsid w:val="003343B3"/>
    <w:rsid w:val="0034123F"/>
    <w:rsid w:val="0035738B"/>
    <w:rsid w:val="0036176F"/>
    <w:rsid w:val="00363727"/>
    <w:rsid w:val="0036416D"/>
    <w:rsid w:val="00367D50"/>
    <w:rsid w:val="0037464B"/>
    <w:rsid w:val="00380E10"/>
    <w:rsid w:val="00395622"/>
    <w:rsid w:val="003A028E"/>
    <w:rsid w:val="003B3127"/>
    <w:rsid w:val="003B6766"/>
    <w:rsid w:val="003B7E6A"/>
    <w:rsid w:val="003C0054"/>
    <w:rsid w:val="003C34AE"/>
    <w:rsid w:val="003C362C"/>
    <w:rsid w:val="003C7F7A"/>
    <w:rsid w:val="003D2FB4"/>
    <w:rsid w:val="003D388E"/>
    <w:rsid w:val="003D79EA"/>
    <w:rsid w:val="003E1ECF"/>
    <w:rsid w:val="003E5E3C"/>
    <w:rsid w:val="003F067F"/>
    <w:rsid w:val="00411EF8"/>
    <w:rsid w:val="00422827"/>
    <w:rsid w:val="0042346D"/>
    <w:rsid w:val="004247DD"/>
    <w:rsid w:val="00435380"/>
    <w:rsid w:val="00435D93"/>
    <w:rsid w:val="004407AB"/>
    <w:rsid w:val="0044159E"/>
    <w:rsid w:val="00457C42"/>
    <w:rsid w:val="004606AC"/>
    <w:rsid w:val="004635A7"/>
    <w:rsid w:val="00470BEE"/>
    <w:rsid w:val="00474836"/>
    <w:rsid w:val="004779A7"/>
    <w:rsid w:val="004814E2"/>
    <w:rsid w:val="00483990"/>
    <w:rsid w:val="00487E83"/>
    <w:rsid w:val="00490CF0"/>
    <w:rsid w:val="00492581"/>
    <w:rsid w:val="00493684"/>
    <w:rsid w:val="00495A53"/>
    <w:rsid w:val="004A1DCE"/>
    <w:rsid w:val="004A6CD5"/>
    <w:rsid w:val="004B0120"/>
    <w:rsid w:val="004B2DF3"/>
    <w:rsid w:val="004C5627"/>
    <w:rsid w:val="004C562C"/>
    <w:rsid w:val="004C6674"/>
    <w:rsid w:val="004D79EB"/>
    <w:rsid w:val="004E7C10"/>
    <w:rsid w:val="004F56EA"/>
    <w:rsid w:val="004F5B13"/>
    <w:rsid w:val="00504BD7"/>
    <w:rsid w:val="005129E5"/>
    <w:rsid w:val="00513EBB"/>
    <w:rsid w:val="005217C0"/>
    <w:rsid w:val="0052314E"/>
    <w:rsid w:val="00526103"/>
    <w:rsid w:val="00530B76"/>
    <w:rsid w:val="00532769"/>
    <w:rsid w:val="00536494"/>
    <w:rsid w:val="005402D9"/>
    <w:rsid w:val="00541B2E"/>
    <w:rsid w:val="005458C9"/>
    <w:rsid w:val="00552546"/>
    <w:rsid w:val="00553FCA"/>
    <w:rsid w:val="005570D1"/>
    <w:rsid w:val="00566F0D"/>
    <w:rsid w:val="00573609"/>
    <w:rsid w:val="00577A51"/>
    <w:rsid w:val="005A3975"/>
    <w:rsid w:val="005A7DFD"/>
    <w:rsid w:val="005B1BF3"/>
    <w:rsid w:val="005B5D1D"/>
    <w:rsid w:val="005C1C70"/>
    <w:rsid w:val="005C1C83"/>
    <w:rsid w:val="005C2658"/>
    <w:rsid w:val="005D2D10"/>
    <w:rsid w:val="005D4810"/>
    <w:rsid w:val="005D523F"/>
    <w:rsid w:val="005D625E"/>
    <w:rsid w:val="005D6C10"/>
    <w:rsid w:val="005E0A4E"/>
    <w:rsid w:val="005E1A07"/>
    <w:rsid w:val="005E22C2"/>
    <w:rsid w:val="005F28CD"/>
    <w:rsid w:val="005F4B67"/>
    <w:rsid w:val="00603AB3"/>
    <w:rsid w:val="00606B80"/>
    <w:rsid w:val="006115EC"/>
    <w:rsid w:val="006145FC"/>
    <w:rsid w:val="00617D31"/>
    <w:rsid w:val="00621392"/>
    <w:rsid w:val="00621CAF"/>
    <w:rsid w:val="00625B16"/>
    <w:rsid w:val="0063151F"/>
    <w:rsid w:val="00640322"/>
    <w:rsid w:val="00642637"/>
    <w:rsid w:val="00650B25"/>
    <w:rsid w:val="006521AE"/>
    <w:rsid w:val="00654E81"/>
    <w:rsid w:val="00656665"/>
    <w:rsid w:val="006575C8"/>
    <w:rsid w:val="00663E24"/>
    <w:rsid w:val="00665239"/>
    <w:rsid w:val="00670AF2"/>
    <w:rsid w:val="00670FA2"/>
    <w:rsid w:val="00674A9A"/>
    <w:rsid w:val="00684E6C"/>
    <w:rsid w:val="0069013A"/>
    <w:rsid w:val="00692ABE"/>
    <w:rsid w:val="006A0105"/>
    <w:rsid w:val="006B2387"/>
    <w:rsid w:val="006B42CA"/>
    <w:rsid w:val="006B7524"/>
    <w:rsid w:val="006B79BD"/>
    <w:rsid w:val="006C2525"/>
    <w:rsid w:val="006C347A"/>
    <w:rsid w:val="006C3874"/>
    <w:rsid w:val="006C730E"/>
    <w:rsid w:val="006D2E85"/>
    <w:rsid w:val="006D6D61"/>
    <w:rsid w:val="006D7056"/>
    <w:rsid w:val="006D77F9"/>
    <w:rsid w:val="006E37E2"/>
    <w:rsid w:val="006F069E"/>
    <w:rsid w:val="006F11D1"/>
    <w:rsid w:val="00700535"/>
    <w:rsid w:val="00700BED"/>
    <w:rsid w:val="00703B04"/>
    <w:rsid w:val="007110F9"/>
    <w:rsid w:val="0071233E"/>
    <w:rsid w:val="007202B2"/>
    <w:rsid w:val="00723400"/>
    <w:rsid w:val="0072502C"/>
    <w:rsid w:val="00727016"/>
    <w:rsid w:val="007306D9"/>
    <w:rsid w:val="00731D03"/>
    <w:rsid w:val="00732C01"/>
    <w:rsid w:val="00733EBE"/>
    <w:rsid w:val="0073695A"/>
    <w:rsid w:val="00740614"/>
    <w:rsid w:val="00740D0F"/>
    <w:rsid w:val="00750881"/>
    <w:rsid w:val="00751C66"/>
    <w:rsid w:val="00753C52"/>
    <w:rsid w:val="0075466B"/>
    <w:rsid w:val="00755C1D"/>
    <w:rsid w:val="00757DFD"/>
    <w:rsid w:val="007669A4"/>
    <w:rsid w:val="00776931"/>
    <w:rsid w:val="0077770A"/>
    <w:rsid w:val="00780F9F"/>
    <w:rsid w:val="00786AD7"/>
    <w:rsid w:val="007B1F9E"/>
    <w:rsid w:val="007C0777"/>
    <w:rsid w:val="007C3A37"/>
    <w:rsid w:val="007C4E58"/>
    <w:rsid w:val="007C66C8"/>
    <w:rsid w:val="007D0B16"/>
    <w:rsid w:val="007E11EB"/>
    <w:rsid w:val="007E4450"/>
    <w:rsid w:val="007E47BE"/>
    <w:rsid w:val="007E591F"/>
    <w:rsid w:val="007E61CC"/>
    <w:rsid w:val="007E69D1"/>
    <w:rsid w:val="00811478"/>
    <w:rsid w:val="0081211E"/>
    <w:rsid w:val="00846DAD"/>
    <w:rsid w:val="00847F98"/>
    <w:rsid w:val="00850102"/>
    <w:rsid w:val="00853809"/>
    <w:rsid w:val="00864F0A"/>
    <w:rsid w:val="00875952"/>
    <w:rsid w:val="00876A7D"/>
    <w:rsid w:val="008830ED"/>
    <w:rsid w:val="00890723"/>
    <w:rsid w:val="00890B49"/>
    <w:rsid w:val="008926D6"/>
    <w:rsid w:val="00896972"/>
    <w:rsid w:val="008A54C6"/>
    <w:rsid w:val="008A5843"/>
    <w:rsid w:val="008B04C7"/>
    <w:rsid w:val="008B1685"/>
    <w:rsid w:val="008B244A"/>
    <w:rsid w:val="008B2E07"/>
    <w:rsid w:val="008C2D30"/>
    <w:rsid w:val="008C7FE8"/>
    <w:rsid w:val="008D120B"/>
    <w:rsid w:val="008D2674"/>
    <w:rsid w:val="008E174A"/>
    <w:rsid w:val="008E6F90"/>
    <w:rsid w:val="00902F2D"/>
    <w:rsid w:val="009039F4"/>
    <w:rsid w:val="00903AD5"/>
    <w:rsid w:val="00911F88"/>
    <w:rsid w:val="0092010E"/>
    <w:rsid w:val="00922B68"/>
    <w:rsid w:val="00922C48"/>
    <w:rsid w:val="0092407B"/>
    <w:rsid w:val="00927804"/>
    <w:rsid w:val="009377B2"/>
    <w:rsid w:val="009418D2"/>
    <w:rsid w:val="00941BA9"/>
    <w:rsid w:val="00950F3A"/>
    <w:rsid w:val="00951DD1"/>
    <w:rsid w:val="00953D46"/>
    <w:rsid w:val="00954379"/>
    <w:rsid w:val="009571A1"/>
    <w:rsid w:val="00967C10"/>
    <w:rsid w:val="00971F7B"/>
    <w:rsid w:val="00973A02"/>
    <w:rsid w:val="0097551E"/>
    <w:rsid w:val="00977C03"/>
    <w:rsid w:val="00980688"/>
    <w:rsid w:val="009806A9"/>
    <w:rsid w:val="00982615"/>
    <w:rsid w:val="009864A6"/>
    <w:rsid w:val="00987E8C"/>
    <w:rsid w:val="00991C90"/>
    <w:rsid w:val="00993D8D"/>
    <w:rsid w:val="009B1492"/>
    <w:rsid w:val="009B307B"/>
    <w:rsid w:val="009B357A"/>
    <w:rsid w:val="009B4077"/>
    <w:rsid w:val="009B4979"/>
    <w:rsid w:val="009B7010"/>
    <w:rsid w:val="009B758F"/>
    <w:rsid w:val="009B7FCF"/>
    <w:rsid w:val="009C0FD7"/>
    <w:rsid w:val="009C5420"/>
    <w:rsid w:val="009C645C"/>
    <w:rsid w:val="009D1D36"/>
    <w:rsid w:val="009D1DC7"/>
    <w:rsid w:val="009D54DF"/>
    <w:rsid w:val="009D7F00"/>
    <w:rsid w:val="009E6E00"/>
    <w:rsid w:val="009E7DF2"/>
    <w:rsid w:val="009F4918"/>
    <w:rsid w:val="00A015F7"/>
    <w:rsid w:val="00A02B2E"/>
    <w:rsid w:val="00A04963"/>
    <w:rsid w:val="00A10734"/>
    <w:rsid w:val="00A13140"/>
    <w:rsid w:val="00A16055"/>
    <w:rsid w:val="00A21241"/>
    <w:rsid w:val="00A250AA"/>
    <w:rsid w:val="00A271DB"/>
    <w:rsid w:val="00A30184"/>
    <w:rsid w:val="00A406CC"/>
    <w:rsid w:val="00A42EBA"/>
    <w:rsid w:val="00A43DD6"/>
    <w:rsid w:val="00A44363"/>
    <w:rsid w:val="00A45754"/>
    <w:rsid w:val="00A45A86"/>
    <w:rsid w:val="00A50EAC"/>
    <w:rsid w:val="00A51CEB"/>
    <w:rsid w:val="00A636F5"/>
    <w:rsid w:val="00A66311"/>
    <w:rsid w:val="00A845F5"/>
    <w:rsid w:val="00A9355A"/>
    <w:rsid w:val="00AA05FB"/>
    <w:rsid w:val="00AA5177"/>
    <w:rsid w:val="00AA77F0"/>
    <w:rsid w:val="00AA79F2"/>
    <w:rsid w:val="00AA7E10"/>
    <w:rsid w:val="00AB4B5A"/>
    <w:rsid w:val="00AB4C1C"/>
    <w:rsid w:val="00AD12C1"/>
    <w:rsid w:val="00AD4F46"/>
    <w:rsid w:val="00AE25A8"/>
    <w:rsid w:val="00AE31A2"/>
    <w:rsid w:val="00AF6328"/>
    <w:rsid w:val="00B004B5"/>
    <w:rsid w:val="00B00677"/>
    <w:rsid w:val="00B05D84"/>
    <w:rsid w:val="00B10A0A"/>
    <w:rsid w:val="00B1124D"/>
    <w:rsid w:val="00B11346"/>
    <w:rsid w:val="00B11467"/>
    <w:rsid w:val="00B122D0"/>
    <w:rsid w:val="00B12AE7"/>
    <w:rsid w:val="00B22C3D"/>
    <w:rsid w:val="00B2507C"/>
    <w:rsid w:val="00B34BA5"/>
    <w:rsid w:val="00B42A87"/>
    <w:rsid w:val="00B53275"/>
    <w:rsid w:val="00B538E0"/>
    <w:rsid w:val="00B54531"/>
    <w:rsid w:val="00B674C0"/>
    <w:rsid w:val="00B727F9"/>
    <w:rsid w:val="00B753C5"/>
    <w:rsid w:val="00B77AC0"/>
    <w:rsid w:val="00B80C23"/>
    <w:rsid w:val="00B80E64"/>
    <w:rsid w:val="00B811FF"/>
    <w:rsid w:val="00B8174C"/>
    <w:rsid w:val="00B833BF"/>
    <w:rsid w:val="00B92EC0"/>
    <w:rsid w:val="00B97C57"/>
    <w:rsid w:val="00BB1DA5"/>
    <w:rsid w:val="00BB3C2A"/>
    <w:rsid w:val="00BB5650"/>
    <w:rsid w:val="00BB7121"/>
    <w:rsid w:val="00BC1C07"/>
    <w:rsid w:val="00BC4963"/>
    <w:rsid w:val="00BC6956"/>
    <w:rsid w:val="00BC7C4E"/>
    <w:rsid w:val="00BD1BB4"/>
    <w:rsid w:val="00BD68D0"/>
    <w:rsid w:val="00BE51FC"/>
    <w:rsid w:val="00BE7A82"/>
    <w:rsid w:val="00BE7AEB"/>
    <w:rsid w:val="00BF270B"/>
    <w:rsid w:val="00BF4F01"/>
    <w:rsid w:val="00C03B6C"/>
    <w:rsid w:val="00C05439"/>
    <w:rsid w:val="00C112DB"/>
    <w:rsid w:val="00C11BAF"/>
    <w:rsid w:val="00C15E7A"/>
    <w:rsid w:val="00C166E1"/>
    <w:rsid w:val="00C175F0"/>
    <w:rsid w:val="00C20A0C"/>
    <w:rsid w:val="00C27048"/>
    <w:rsid w:val="00C30D61"/>
    <w:rsid w:val="00C31837"/>
    <w:rsid w:val="00C31D06"/>
    <w:rsid w:val="00C35BDB"/>
    <w:rsid w:val="00C3639B"/>
    <w:rsid w:val="00C37B2D"/>
    <w:rsid w:val="00C44031"/>
    <w:rsid w:val="00C4489F"/>
    <w:rsid w:val="00C44ECE"/>
    <w:rsid w:val="00C46024"/>
    <w:rsid w:val="00C462DC"/>
    <w:rsid w:val="00C507CA"/>
    <w:rsid w:val="00C50FC9"/>
    <w:rsid w:val="00C520B5"/>
    <w:rsid w:val="00C53AF0"/>
    <w:rsid w:val="00C60159"/>
    <w:rsid w:val="00C621D9"/>
    <w:rsid w:val="00C62C5C"/>
    <w:rsid w:val="00C64B2C"/>
    <w:rsid w:val="00C67112"/>
    <w:rsid w:val="00C7156A"/>
    <w:rsid w:val="00C75042"/>
    <w:rsid w:val="00C81FE6"/>
    <w:rsid w:val="00C86E41"/>
    <w:rsid w:val="00C87B3C"/>
    <w:rsid w:val="00C90417"/>
    <w:rsid w:val="00C96D98"/>
    <w:rsid w:val="00CA0766"/>
    <w:rsid w:val="00CA26D8"/>
    <w:rsid w:val="00CA6D9C"/>
    <w:rsid w:val="00CB0BA1"/>
    <w:rsid w:val="00CB173A"/>
    <w:rsid w:val="00CB5B2A"/>
    <w:rsid w:val="00CC0B78"/>
    <w:rsid w:val="00CC173B"/>
    <w:rsid w:val="00CC1ED8"/>
    <w:rsid w:val="00CC5CBC"/>
    <w:rsid w:val="00CC6365"/>
    <w:rsid w:val="00CE1372"/>
    <w:rsid w:val="00CE27BA"/>
    <w:rsid w:val="00CE4965"/>
    <w:rsid w:val="00CE7CBD"/>
    <w:rsid w:val="00CF1BAA"/>
    <w:rsid w:val="00D01608"/>
    <w:rsid w:val="00D03059"/>
    <w:rsid w:val="00D06D58"/>
    <w:rsid w:val="00D07E31"/>
    <w:rsid w:val="00D101A4"/>
    <w:rsid w:val="00D116DC"/>
    <w:rsid w:val="00D155E7"/>
    <w:rsid w:val="00D21B3C"/>
    <w:rsid w:val="00D52EC7"/>
    <w:rsid w:val="00D56976"/>
    <w:rsid w:val="00D61B7E"/>
    <w:rsid w:val="00D64086"/>
    <w:rsid w:val="00D661E0"/>
    <w:rsid w:val="00D71048"/>
    <w:rsid w:val="00D72255"/>
    <w:rsid w:val="00D72540"/>
    <w:rsid w:val="00D73CE8"/>
    <w:rsid w:val="00D75E99"/>
    <w:rsid w:val="00D760F7"/>
    <w:rsid w:val="00D82A3C"/>
    <w:rsid w:val="00D843E3"/>
    <w:rsid w:val="00D850CA"/>
    <w:rsid w:val="00D87D14"/>
    <w:rsid w:val="00D93177"/>
    <w:rsid w:val="00D94555"/>
    <w:rsid w:val="00D97CFC"/>
    <w:rsid w:val="00D97DA8"/>
    <w:rsid w:val="00DA107A"/>
    <w:rsid w:val="00DA25DD"/>
    <w:rsid w:val="00DA31FC"/>
    <w:rsid w:val="00DA3BE7"/>
    <w:rsid w:val="00DB21EE"/>
    <w:rsid w:val="00DB7BFE"/>
    <w:rsid w:val="00DC6543"/>
    <w:rsid w:val="00DD0907"/>
    <w:rsid w:val="00DD3513"/>
    <w:rsid w:val="00DE6D2E"/>
    <w:rsid w:val="00DE7D26"/>
    <w:rsid w:val="00DF40BA"/>
    <w:rsid w:val="00DF4F51"/>
    <w:rsid w:val="00E12975"/>
    <w:rsid w:val="00E2776D"/>
    <w:rsid w:val="00E305A0"/>
    <w:rsid w:val="00E327EF"/>
    <w:rsid w:val="00E32F65"/>
    <w:rsid w:val="00E34CED"/>
    <w:rsid w:val="00E3691C"/>
    <w:rsid w:val="00E40E7A"/>
    <w:rsid w:val="00E43737"/>
    <w:rsid w:val="00E47730"/>
    <w:rsid w:val="00E53D21"/>
    <w:rsid w:val="00E542FD"/>
    <w:rsid w:val="00E54CCA"/>
    <w:rsid w:val="00E56B5C"/>
    <w:rsid w:val="00E572EC"/>
    <w:rsid w:val="00E656D4"/>
    <w:rsid w:val="00E67FC9"/>
    <w:rsid w:val="00E738FD"/>
    <w:rsid w:val="00E74F83"/>
    <w:rsid w:val="00E756D9"/>
    <w:rsid w:val="00E75FC2"/>
    <w:rsid w:val="00E81B17"/>
    <w:rsid w:val="00E90210"/>
    <w:rsid w:val="00E9072A"/>
    <w:rsid w:val="00E91C64"/>
    <w:rsid w:val="00E945E6"/>
    <w:rsid w:val="00E955C5"/>
    <w:rsid w:val="00E97A1F"/>
    <w:rsid w:val="00EA019B"/>
    <w:rsid w:val="00EA2A0E"/>
    <w:rsid w:val="00EB13E7"/>
    <w:rsid w:val="00EB7A97"/>
    <w:rsid w:val="00EC02BC"/>
    <w:rsid w:val="00EC3B4A"/>
    <w:rsid w:val="00ED10B0"/>
    <w:rsid w:val="00EE0B5F"/>
    <w:rsid w:val="00EE5355"/>
    <w:rsid w:val="00EE54CF"/>
    <w:rsid w:val="00EE5DAA"/>
    <w:rsid w:val="00EE6F20"/>
    <w:rsid w:val="00F032C3"/>
    <w:rsid w:val="00F052FB"/>
    <w:rsid w:val="00F1169C"/>
    <w:rsid w:val="00F12CD1"/>
    <w:rsid w:val="00F20BDC"/>
    <w:rsid w:val="00F26A38"/>
    <w:rsid w:val="00F277FD"/>
    <w:rsid w:val="00F27920"/>
    <w:rsid w:val="00F31211"/>
    <w:rsid w:val="00F328D4"/>
    <w:rsid w:val="00F448CA"/>
    <w:rsid w:val="00F56FA0"/>
    <w:rsid w:val="00F61F7C"/>
    <w:rsid w:val="00F6388C"/>
    <w:rsid w:val="00F63D66"/>
    <w:rsid w:val="00F6690B"/>
    <w:rsid w:val="00F67820"/>
    <w:rsid w:val="00F75ED6"/>
    <w:rsid w:val="00F7754A"/>
    <w:rsid w:val="00F801E8"/>
    <w:rsid w:val="00F8114E"/>
    <w:rsid w:val="00F85D75"/>
    <w:rsid w:val="00F874A0"/>
    <w:rsid w:val="00FA3D8A"/>
    <w:rsid w:val="00FB2723"/>
    <w:rsid w:val="00FB5270"/>
    <w:rsid w:val="00FB5536"/>
    <w:rsid w:val="00FC1FAA"/>
    <w:rsid w:val="00FC2C76"/>
    <w:rsid w:val="00FC376C"/>
    <w:rsid w:val="00FC6E59"/>
    <w:rsid w:val="00FC6FAD"/>
    <w:rsid w:val="00FD5211"/>
    <w:rsid w:val="00FE6353"/>
    <w:rsid w:val="00FF09F9"/>
    <w:rsid w:val="00FF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7"/>
    <o:shapelayout v:ext="edit">
      <o:idmap v:ext="edit" data="1"/>
    </o:shapelayout>
  </w:shapeDefaults>
  <w:decimalSymbol w:val=","/>
  <w:listSeparator w:val=";"/>
  <w15:docId w15:val="{26136F9A-4DFD-4369-831E-CA938C60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5F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05FB"/>
    <w:pPr>
      <w:keepNext/>
      <w:tabs>
        <w:tab w:val="num" w:pos="720"/>
      </w:tabs>
      <w:ind w:left="5400" w:hanging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0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010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2010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AA05FB"/>
    <w:rPr>
      <w:rFonts w:ascii="Times New Roman" w:hAnsi="Times New Roman"/>
    </w:rPr>
  </w:style>
  <w:style w:type="character" w:customStyle="1" w:styleId="WW8Num2z0">
    <w:name w:val="WW8Num2z0"/>
    <w:uiPriority w:val="99"/>
    <w:rsid w:val="00AA05FB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AA05FB"/>
  </w:style>
  <w:style w:type="character" w:customStyle="1" w:styleId="WW-Absatz-Standardschriftart">
    <w:name w:val="WW-Absatz-Standardschriftart"/>
    <w:uiPriority w:val="99"/>
    <w:rsid w:val="00AA05FB"/>
  </w:style>
  <w:style w:type="character" w:customStyle="1" w:styleId="WW-Absatz-Standardschriftart1">
    <w:name w:val="WW-Absatz-Standardschriftart1"/>
    <w:uiPriority w:val="99"/>
    <w:rsid w:val="00AA05FB"/>
  </w:style>
  <w:style w:type="character" w:customStyle="1" w:styleId="WW-Absatz-Standardschriftart11">
    <w:name w:val="WW-Absatz-Standardschriftart11"/>
    <w:uiPriority w:val="99"/>
    <w:rsid w:val="00AA05FB"/>
  </w:style>
  <w:style w:type="character" w:customStyle="1" w:styleId="WW8Num3z0">
    <w:name w:val="WW8Num3z0"/>
    <w:uiPriority w:val="99"/>
    <w:rsid w:val="00AA05FB"/>
  </w:style>
  <w:style w:type="character" w:customStyle="1" w:styleId="Domylnaczcionkaakapitu2">
    <w:name w:val="Domyślna czcionka akapitu2"/>
    <w:uiPriority w:val="99"/>
    <w:rsid w:val="00AA05FB"/>
  </w:style>
  <w:style w:type="character" w:customStyle="1" w:styleId="Domylnaczcionkaakapitu1">
    <w:name w:val="Domyślna czcionka akapitu1"/>
    <w:uiPriority w:val="99"/>
    <w:rsid w:val="00AA05FB"/>
  </w:style>
  <w:style w:type="character" w:customStyle="1" w:styleId="Znakinumeracji">
    <w:name w:val="Znaki numeracji"/>
    <w:uiPriority w:val="99"/>
    <w:rsid w:val="00AA05FB"/>
  </w:style>
  <w:style w:type="paragraph" w:styleId="Nagwek">
    <w:name w:val="header"/>
    <w:basedOn w:val="Normalny"/>
    <w:next w:val="Tekstpodstawowy"/>
    <w:link w:val="NagwekZnak"/>
    <w:uiPriority w:val="99"/>
    <w:rsid w:val="00AA0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010E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rsid w:val="00AA05F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locked/>
    <w:rsid w:val="00036596"/>
    <w:rPr>
      <w:rFonts w:cs="Times New Roman"/>
      <w:b/>
      <w:bCs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AA05FB"/>
    <w:pPr>
      <w:overflowPunct w:val="0"/>
      <w:autoSpaceDE w:val="0"/>
      <w:ind w:left="283" w:hanging="283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AA05FB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92010E"/>
    <w:rPr>
      <w:rFonts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AA05F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uiPriority w:val="99"/>
    <w:rsid w:val="00AA05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AA05FB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AA05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AA05FB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AA05FB"/>
    <w:pPr>
      <w:ind w:left="360" w:hanging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6596"/>
    <w:rPr>
      <w:rFonts w:cs="Times New Roman"/>
      <w:b/>
      <w:bCs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AA0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7010"/>
    <w:rPr>
      <w:rFonts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AA05F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A42EBA"/>
    <w:pPr>
      <w:ind w:left="1910"/>
    </w:pPr>
    <w:rPr>
      <w:bCs/>
    </w:rPr>
  </w:style>
  <w:style w:type="paragraph" w:styleId="Tekstdymka">
    <w:name w:val="Balloon Text"/>
    <w:basedOn w:val="Normalny"/>
    <w:link w:val="TekstdymkaZnak"/>
    <w:uiPriority w:val="99"/>
    <w:semiHidden/>
    <w:rsid w:val="009B7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7010"/>
    <w:rPr>
      <w:rFonts w:ascii="Tahoma" w:hAnsi="Tahoma" w:cs="Tahoma"/>
      <w:sz w:val="16"/>
      <w:szCs w:val="16"/>
      <w:lang w:eastAsia="ar-SA" w:bidi="ar-SA"/>
    </w:rPr>
  </w:style>
  <w:style w:type="character" w:styleId="Hipercze">
    <w:name w:val="Hyperlink"/>
    <w:basedOn w:val="Domylnaczcionkaakapitu"/>
    <w:uiPriority w:val="99"/>
    <w:rsid w:val="00160AB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C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CA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2DF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86422"/>
    <w:rPr>
      <w:rFonts w:ascii="Calibri" w:eastAsia="Calibri" w:hAnsi="Calibri"/>
      <w:lang w:eastAsia="en-US"/>
    </w:rPr>
  </w:style>
  <w:style w:type="paragraph" w:customStyle="1" w:styleId="Zawartotabeli">
    <w:name w:val="Zawartość tabeli"/>
    <w:basedOn w:val="Normalny"/>
    <w:rsid w:val="00E43737"/>
    <w:pPr>
      <w:widowControl w:val="0"/>
      <w:suppressLineNumbers/>
    </w:pPr>
    <w:rPr>
      <w:rFonts w:ascii="Liberation Serif" w:eastAsia="AR PL UMing HK" w:hAnsi="Liberation Serif" w:cs="Lohit Hind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E6F1-A6E9-4A17-B304-6C6CF494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8615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BOR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Jeszke</dc:creator>
  <cp:keywords/>
  <dc:description/>
  <cp:lastModifiedBy>Morawska Sylwia</cp:lastModifiedBy>
  <cp:revision>2</cp:revision>
  <cp:lastPrinted>2019-02-19T13:16:00Z</cp:lastPrinted>
  <dcterms:created xsi:type="dcterms:W3CDTF">2019-04-18T11:35:00Z</dcterms:created>
  <dcterms:modified xsi:type="dcterms:W3CDTF">2019-04-18T11:35:00Z</dcterms:modified>
</cp:coreProperties>
</file>